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1F3C3C" w14:paraId="6FF24773" w14:textId="77777777" w:rsidTr="001F3C3C">
        <w:trPr>
          <w:trHeight w:val="1516"/>
        </w:trPr>
        <w:tc>
          <w:tcPr>
            <w:tcW w:w="2127" w:type="dxa"/>
            <w:hideMark/>
          </w:tcPr>
          <w:p w14:paraId="4812E47E" w14:textId="77777777" w:rsidR="001F3C3C" w:rsidRDefault="001F3C3C" w:rsidP="00E42592">
            <w:pPr>
              <w:spacing w:line="276" w:lineRule="auto"/>
              <w:ind w:left="200" w:right="-28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4E85EB58" wp14:editId="02A2800A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17D4966F" w14:textId="77777777" w:rsidR="001F3C3C" w:rsidRDefault="001F3C3C" w:rsidP="00E42592">
            <w:pPr>
              <w:spacing w:before="8"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519BDFF0" w14:textId="77777777" w:rsidR="001F3C3C" w:rsidRDefault="001F3C3C" w:rsidP="00E42592">
            <w:pPr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63EADC31" w14:textId="77777777" w:rsidR="001F3C3C" w:rsidRDefault="001F3C3C" w:rsidP="00E42592">
            <w:pPr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440E341E" w14:textId="77777777" w:rsidR="001F3C3C" w:rsidRDefault="001F3C3C" w:rsidP="00E42592">
            <w:pPr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Е.В. Золотухина»</w:t>
            </w:r>
          </w:p>
        </w:tc>
      </w:tr>
    </w:tbl>
    <w:p w14:paraId="3CABFDD7" w14:textId="77777777" w:rsidR="001F3C3C" w:rsidRDefault="001F3C3C" w:rsidP="001F3C3C">
      <w:pPr>
        <w:ind w:right="-283"/>
        <w:jc w:val="center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                                 </w:t>
      </w:r>
    </w:p>
    <w:p w14:paraId="2D35ECB6" w14:textId="77777777" w:rsidR="001F3C3C" w:rsidRDefault="001F3C3C" w:rsidP="001F3C3C">
      <w:pPr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</w:rPr>
      </w:pPr>
    </w:p>
    <w:p w14:paraId="08C6C029" w14:textId="77777777" w:rsidR="001F3C3C" w:rsidRDefault="001F3C3C" w:rsidP="001F3C3C">
      <w:pPr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</w:t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</w:p>
    <w:p w14:paraId="4BC6A7A8" w14:textId="77777777" w:rsidR="001F3C3C" w:rsidRDefault="001F3C3C" w:rsidP="001F3C3C">
      <w:pPr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</w:rPr>
      </w:pPr>
    </w:p>
    <w:p w14:paraId="1F1AABCE" w14:textId="77777777" w:rsidR="001F3C3C" w:rsidRDefault="001F3C3C" w:rsidP="001F3C3C">
      <w:pPr>
        <w:spacing w:before="11" w:after="120"/>
        <w:jc w:val="both"/>
        <w:rPr>
          <w:rFonts w:eastAsia="Calibri"/>
          <w:sz w:val="28"/>
          <w:szCs w:val="28"/>
        </w:rPr>
      </w:pPr>
    </w:p>
    <w:p w14:paraId="5D3DB428" w14:textId="77777777" w:rsidR="001F3C3C" w:rsidRDefault="001F3C3C" w:rsidP="001F3C3C">
      <w:pPr>
        <w:spacing w:before="89" w:line="310" w:lineRule="exact"/>
        <w:ind w:left="6438" w:right="197" w:hanging="5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УТВЕРЖДАЮ</w:t>
      </w:r>
    </w:p>
    <w:p w14:paraId="233556D2" w14:textId="77777777" w:rsidR="001F3C3C" w:rsidRDefault="001F3C3C" w:rsidP="001F3C3C">
      <w:pPr>
        <w:ind w:left="6096" w:right="197" w:hanging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Приказ директора колледжа </w:t>
      </w:r>
    </w:p>
    <w:p w14:paraId="50508C88" w14:textId="77777777" w:rsidR="001F3C3C" w:rsidRDefault="001F3C3C" w:rsidP="001F3C3C">
      <w:pPr>
        <w:ind w:left="6438" w:right="197" w:hanging="342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25.05.2021 г. № 119/1</w:t>
      </w:r>
    </w:p>
    <w:p w14:paraId="3D2C19DE" w14:textId="77777777" w:rsidR="001F3C3C" w:rsidRDefault="001F3C3C" w:rsidP="001F3C3C">
      <w:pPr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  <w:lang w:eastAsia="ru-RU"/>
        </w:rPr>
      </w:pPr>
    </w:p>
    <w:p w14:paraId="5FE93908" w14:textId="77777777" w:rsidR="001F3C3C" w:rsidRDefault="001F3C3C" w:rsidP="001F3C3C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</w:p>
    <w:p w14:paraId="113DCA84" w14:textId="77777777" w:rsidR="001F3C3C" w:rsidRDefault="001F3C3C" w:rsidP="001F3C3C">
      <w:pPr>
        <w:spacing w:after="225" w:line="252" w:lineRule="auto"/>
        <w:ind w:right="-141"/>
        <w:jc w:val="both"/>
        <w:rPr>
          <w:rFonts w:eastAsia="Calibri"/>
          <w:color w:val="000000"/>
          <w:sz w:val="28"/>
          <w:szCs w:val="28"/>
        </w:rPr>
      </w:pPr>
    </w:p>
    <w:p w14:paraId="0A8EDEEE" w14:textId="77777777" w:rsidR="001F3C3C" w:rsidRDefault="001F3C3C" w:rsidP="001F3C3C">
      <w:pPr>
        <w:spacing w:after="225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</w:p>
    <w:p w14:paraId="260B140C" w14:textId="77777777" w:rsidR="001F3C3C" w:rsidRDefault="001F3C3C" w:rsidP="001F3C3C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 </w:t>
      </w:r>
    </w:p>
    <w:p w14:paraId="120CE40F" w14:textId="77777777" w:rsidR="001F3C3C" w:rsidRDefault="001F3C3C" w:rsidP="001F3C3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/>
          <w:caps/>
          <w:color w:val="000000"/>
          <w:sz w:val="28"/>
          <w:szCs w:val="28"/>
        </w:rPr>
      </w:pPr>
      <w:r>
        <w:rPr>
          <w:rFonts w:eastAsia="Calibri"/>
          <w:b/>
          <w:caps/>
          <w:color w:val="000000"/>
          <w:sz w:val="28"/>
          <w:szCs w:val="28"/>
        </w:rPr>
        <w:t>РАБОЧАЯ ПРОГРАММа ПРОФЕССИОНАЛЬНОГО МОДУЛЯ</w:t>
      </w:r>
    </w:p>
    <w:p w14:paraId="1395C2CF" w14:textId="3B433E07" w:rsidR="001F3C3C" w:rsidRDefault="001F3C3C" w:rsidP="001F3C3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ПМ.05 Выполнение работ по профессии рабочего 19756 Электрогазосварщик</w:t>
      </w:r>
    </w:p>
    <w:p w14:paraId="735F2AE1" w14:textId="77777777" w:rsidR="001F3C3C" w:rsidRDefault="001F3C3C" w:rsidP="001F3C3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24FCF5F9" w14:textId="77777777" w:rsidR="001F3C3C" w:rsidRDefault="001F3C3C" w:rsidP="001F3C3C">
      <w:pPr>
        <w:spacing w:line="252" w:lineRule="auto"/>
        <w:ind w:right="-284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17750B3B" w14:textId="77777777" w:rsidR="001F3C3C" w:rsidRDefault="001F3C3C" w:rsidP="001F3C3C">
      <w:pPr>
        <w:spacing w:line="252" w:lineRule="auto"/>
        <w:ind w:right="-284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по специальности </w:t>
      </w:r>
    </w:p>
    <w:p w14:paraId="003C8BA3" w14:textId="77777777" w:rsidR="001F3C3C" w:rsidRDefault="001F3C3C" w:rsidP="001F3C3C">
      <w:pPr>
        <w:spacing w:line="252" w:lineRule="auto"/>
        <w:ind w:right="-284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22.02.06 Сварочное производство</w:t>
      </w:r>
    </w:p>
    <w:p w14:paraId="2DC59E58" w14:textId="77777777" w:rsidR="001F3C3C" w:rsidRDefault="001F3C3C" w:rsidP="001F3C3C">
      <w:pPr>
        <w:spacing w:after="217" w:line="252" w:lineRule="auto"/>
        <w:ind w:right="-283"/>
        <w:jc w:val="both"/>
        <w:rPr>
          <w:rFonts w:eastAsia="Calibri"/>
          <w:b/>
          <w:bCs/>
          <w:color w:val="000000"/>
          <w:sz w:val="28"/>
          <w:szCs w:val="28"/>
        </w:rPr>
      </w:pPr>
    </w:p>
    <w:p w14:paraId="06003834" w14:textId="738288E3" w:rsidR="001F3C3C" w:rsidRDefault="001F3C3C" w:rsidP="001F3C3C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71CA665F" w14:textId="7CC638BA" w:rsidR="001F3C3C" w:rsidRDefault="001F3C3C" w:rsidP="001F3C3C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5B7B3F44" w14:textId="2236EBBF" w:rsidR="001F3C3C" w:rsidRDefault="001F3C3C" w:rsidP="001F3C3C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2FFEC246" w14:textId="77777777" w:rsidR="001F3C3C" w:rsidRDefault="001F3C3C" w:rsidP="001F3C3C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260C2B92" w14:textId="77777777" w:rsidR="001F3C3C" w:rsidRDefault="001F3C3C" w:rsidP="001F3C3C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3BF03A7C" w14:textId="77777777" w:rsidR="001F3C3C" w:rsidRDefault="001F3C3C" w:rsidP="001F3C3C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0A00749A" w14:textId="77777777" w:rsidR="001F3C3C" w:rsidRDefault="001F3C3C" w:rsidP="001F3C3C">
      <w:pPr>
        <w:spacing w:after="188" w:line="252" w:lineRule="auto"/>
        <w:ind w:right="-283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2021 г. </w:t>
      </w:r>
    </w:p>
    <w:p w14:paraId="418112D7" w14:textId="77777777" w:rsidR="00305258" w:rsidRPr="00FD2571" w:rsidRDefault="00305258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FD2571">
        <w:rPr>
          <w:b/>
        </w:rPr>
        <w:lastRenderedPageBreak/>
        <w:t xml:space="preserve">СОДЕРЖАНИЕ </w:t>
      </w:r>
    </w:p>
    <w:p w14:paraId="0FBC8CF6" w14:textId="77777777" w:rsidR="00305258" w:rsidRPr="00FD2571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7"/>
        <w:gridCol w:w="800"/>
      </w:tblGrid>
      <w:tr w:rsidR="00305258" w:rsidRPr="00FD2571" w14:paraId="73CB800D" w14:textId="77777777">
        <w:trPr>
          <w:trHeight w:val="931"/>
        </w:trPr>
        <w:tc>
          <w:tcPr>
            <w:tcW w:w="9007" w:type="dxa"/>
          </w:tcPr>
          <w:p w14:paraId="4F787E73" w14:textId="77777777" w:rsidR="00305258" w:rsidRPr="00FD2571" w:rsidRDefault="00305258">
            <w:pPr>
              <w:pStyle w:val="1"/>
              <w:tabs>
                <w:tab w:val="left" w:pos="0"/>
              </w:tabs>
              <w:snapToGrid w:val="0"/>
              <w:spacing w:line="360" w:lineRule="auto"/>
              <w:ind w:left="0"/>
              <w:rPr>
                <w:b/>
                <w:caps/>
              </w:rPr>
            </w:pPr>
          </w:p>
          <w:p w14:paraId="5C97EDBF" w14:textId="77777777" w:rsidR="00305258" w:rsidRPr="00FD2571" w:rsidRDefault="00305258">
            <w:pPr>
              <w:pStyle w:val="1"/>
              <w:tabs>
                <w:tab w:val="left" w:pos="0"/>
              </w:tabs>
              <w:spacing w:line="360" w:lineRule="auto"/>
              <w:ind w:left="0"/>
              <w:rPr>
                <w:b/>
                <w:caps/>
              </w:rPr>
            </w:pPr>
          </w:p>
          <w:p w14:paraId="4B88AEC6" w14:textId="77777777" w:rsidR="00305258" w:rsidRPr="00FD2571" w:rsidRDefault="00305258" w:rsidP="005B50DB">
            <w:pPr>
              <w:pStyle w:val="1"/>
              <w:tabs>
                <w:tab w:val="left" w:pos="0"/>
              </w:tabs>
              <w:spacing w:line="360" w:lineRule="auto"/>
              <w:ind w:left="0"/>
              <w:rPr>
                <w:b/>
                <w:caps/>
              </w:rPr>
            </w:pPr>
            <w:r w:rsidRPr="00FD2571">
              <w:rPr>
                <w:b/>
                <w:caps/>
              </w:rPr>
              <w:t xml:space="preserve">1. ПАСПОРТ </w:t>
            </w:r>
            <w:r w:rsidR="006B1913" w:rsidRPr="00FD2571">
              <w:rPr>
                <w:b/>
                <w:caps/>
              </w:rPr>
              <w:t>РАБОЧЕЙ</w:t>
            </w:r>
            <w:r w:rsidR="005B50DB" w:rsidRPr="00FD2571">
              <w:rPr>
                <w:b/>
                <w:caps/>
              </w:rPr>
              <w:t xml:space="preserve"> </w:t>
            </w:r>
            <w:r w:rsidRPr="00FD2571">
              <w:rPr>
                <w:b/>
                <w:caps/>
              </w:rPr>
              <w:t xml:space="preserve"> ПРОГРАММЫ ПРОФЕССИОНАЛЬНОГО МОДУЛЯ</w:t>
            </w:r>
          </w:p>
          <w:p w14:paraId="55A5BB78" w14:textId="77777777" w:rsidR="00305258" w:rsidRPr="00FD2571" w:rsidRDefault="00305258">
            <w:pPr>
              <w:spacing w:line="360" w:lineRule="auto"/>
            </w:pPr>
          </w:p>
        </w:tc>
        <w:tc>
          <w:tcPr>
            <w:tcW w:w="800" w:type="dxa"/>
          </w:tcPr>
          <w:p w14:paraId="5215C6C1" w14:textId="77777777" w:rsidR="00305258" w:rsidRPr="00FD2571" w:rsidRDefault="00305258">
            <w:pPr>
              <w:snapToGrid w:val="0"/>
              <w:jc w:val="center"/>
            </w:pPr>
            <w:r w:rsidRPr="00FD2571">
              <w:t>стр.</w:t>
            </w:r>
          </w:p>
          <w:p w14:paraId="2876C3FD" w14:textId="77777777" w:rsidR="00305258" w:rsidRPr="00FD2571" w:rsidRDefault="00305258">
            <w:pPr>
              <w:jc w:val="center"/>
            </w:pPr>
          </w:p>
          <w:p w14:paraId="6F498DA2" w14:textId="77777777" w:rsidR="00305258" w:rsidRPr="00FD2571" w:rsidRDefault="00FC0146">
            <w:pPr>
              <w:jc w:val="center"/>
            </w:pPr>
            <w:r>
              <w:t>4</w:t>
            </w:r>
          </w:p>
        </w:tc>
      </w:tr>
      <w:tr w:rsidR="00305258" w:rsidRPr="00FD2571" w14:paraId="54503638" w14:textId="77777777">
        <w:trPr>
          <w:trHeight w:val="720"/>
        </w:trPr>
        <w:tc>
          <w:tcPr>
            <w:tcW w:w="9007" w:type="dxa"/>
          </w:tcPr>
          <w:p w14:paraId="60FC6AD5" w14:textId="77777777" w:rsidR="00305258" w:rsidRPr="00FD2571" w:rsidRDefault="00305258">
            <w:pPr>
              <w:snapToGrid w:val="0"/>
              <w:spacing w:line="360" w:lineRule="auto"/>
              <w:rPr>
                <w:b/>
                <w:caps/>
              </w:rPr>
            </w:pPr>
            <w:r w:rsidRPr="00FD2571">
              <w:rPr>
                <w:b/>
                <w:caps/>
              </w:rPr>
              <w:t>2. результаты освоения ПРОФЕССИОНАЛЬНОГО МОДУЛЯ</w:t>
            </w:r>
          </w:p>
          <w:p w14:paraId="4E9B4DD0" w14:textId="77777777" w:rsidR="00305258" w:rsidRPr="00FD2571" w:rsidRDefault="0030525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14:paraId="3704F5A3" w14:textId="77777777" w:rsidR="00305258" w:rsidRPr="00FD2571" w:rsidRDefault="004A06D9" w:rsidP="00FC0146">
            <w:pPr>
              <w:snapToGrid w:val="0"/>
              <w:jc w:val="center"/>
            </w:pPr>
            <w:r w:rsidRPr="00FD2571">
              <w:t>6</w:t>
            </w:r>
          </w:p>
        </w:tc>
      </w:tr>
      <w:tr w:rsidR="00305258" w:rsidRPr="00FD2571" w14:paraId="72148A4E" w14:textId="77777777">
        <w:trPr>
          <w:trHeight w:val="594"/>
        </w:trPr>
        <w:tc>
          <w:tcPr>
            <w:tcW w:w="9007" w:type="dxa"/>
          </w:tcPr>
          <w:p w14:paraId="243CF18A" w14:textId="77777777" w:rsidR="00305258" w:rsidRPr="00FD2571" w:rsidRDefault="00305258">
            <w:pPr>
              <w:pStyle w:val="1"/>
              <w:tabs>
                <w:tab w:val="left" w:pos="0"/>
              </w:tabs>
              <w:snapToGrid w:val="0"/>
              <w:ind w:left="0"/>
              <w:rPr>
                <w:b/>
                <w:caps/>
              </w:rPr>
            </w:pPr>
            <w:r w:rsidRPr="00FD2571">
              <w:rPr>
                <w:b/>
                <w:caps/>
              </w:rPr>
              <w:t>3. СТРУКТУРА и содержание профессионального модуля</w:t>
            </w:r>
          </w:p>
          <w:p w14:paraId="510B03E3" w14:textId="77777777" w:rsidR="00305258" w:rsidRPr="00FD2571" w:rsidRDefault="0030525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14:paraId="2EA1039E" w14:textId="77777777" w:rsidR="00305258" w:rsidRPr="00FD2571" w:rsidRDefault="00FC0146">
            <w:pPr>
              <w:snapToGrid w:val="0"/>
              <w:jc w:val="center"/>
            </w:pPr>
            <w:r>
              <w:t>7</w:t>
            </w:r>
          </w:p>
        </w:tc>
      </w:tr>
      <w:tr w:rsidR="00305258" w:rsidRPr="00FD2571" w14:paraId="49D44158" w14:textId="77777777">
        <w:trPr>
          <w:trHeight w:val="692"/>
        </w:trPr>
        <w:tc>
          <w:tcPr>
            <w:tcW w:w="9007" w:type="dxa"/>
          </w:tcPr>
          <w:p w14:paraId="190ABE3C" w14:textId="77777777" w:rsidR="00305258" w:rsidRPr="00FD2571" w:rsidRDefault="00305258">
            <w:pPr>
              <w:pStyle w:val="1"/>
              <w:tabs>
                <w:tab w:val="left" w:pos="0"/>
              </w:tabs>
              <w:snapToGrid w:val="0"/>
              <w:spacing w:line="360" w:lineRule="auto"/>
              <w:ind w:left="0"/>
              <w:rPr>
                <w:b/>
                <w:caps/>
              </w:rPr>
            </w:pPr>
            <w:r w:rsidRPr="00FD2571">
              <w:rPr>
                <w:b/>
                <w:caps/>
              </w:rPr>
              <w:t>4 условия реализации программы ПРОФЕССИОНАЛЬНОГО МОДУЛЯ</w:t>
            </w:r>
          </w:p>
          <w:p w14:paraId="4C30CCDA" w14:textId="77777777" w:rsidR="00305258" w:rsidRPr="00FD2571" w:rsidRDefault="0030525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14:paraId="072FA4DC" w14:textId="77777777" w:rsidR="00305258" w:rsidRPr="00FD2571" w:rsidRDefault="00FC0146">
            <w:pPr>
              <w:snapToGrid w:val="0"/>
              <w:jc w:val="center"/>
            </w:pPr>
            <w:r>
              <w:t>19</w:t>
            </w:r>
          </w:p>
        </w:tc>
      </w:tr>
      <w:tr w:rsidR="00305258" w:rsidRPr="00FD2571" w14:paraId="2836DA83" w14:textId="77777777">
        <w:trPr>
          <w:trHeight w:val="692"/>
        </w:trPr>
        <w:tc>
          <w:tcPr>
            <w:tcW w:w="9007" w:type="dxa"/>
          </w:tcPr>
          <w:p w14:paraId="6EDBBA5D" w14:textId="77777777" w:rsidR="00305258" w:rsidRPr="00FD2571" w:rsidRDefault="00305258">
            <w:pPr>
              <w:snapToGrid w:val="0"/>
              <w:spacing w:line="360" w:lineRule="auto"/>
              <w:rPr>
                <w:b/>
                <w:bCs/>
                <w:i/>
              </w:rPr>
            </w:pPr>
            <w:r w:rsidRPr="00FD2571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FD2571">
              <w:rPr>
                <w:b/>
                <w:bCs/>
              </w:rPr>
              <w:t>)</w:t>
            </w:r>
            <w:r w:rsidRPr="00FD2571">
              <w:rPr>
                <w:b/>
                <w:bCs/>
                <w:i/>
              </w:rPr>
              <w:t xml:space="preserve"> </w:t>
            </w:r>
          </w:p>
          <w:p w14:paraId="7E89631D" w14:textId="77777777" w:rsidR="00305258" w:rsidRPr="00FD2571" w:rsidRDefault="0030525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14:paraId="77AC4DF0" w14:textId="77777777" w:rsidR="00305258" w:rsidRPr="00FD2571" w:rsidRDefault="00FC0146">
            <w:pPr>
              <w:snapToGrid w:val="0"/>
              <w:jc w:val="center"/>
            </w:pPr>
            <w:r>
              <w:t>22</w:t>
            </w:r>
          </w:p>
        </w:tc>
      </w:tr>
    </w:tbl>
    <w:p w14:paraId="5B69A3D6" w14:textId="77777777" w:rsidR="00305258" w:rsidRDefault="00305258">
      <w:pPr>
        <w:rPr>
          <w:b/>
          <w:caps/>
          <w:sz w:val="28"/>
          <w:szCs w:val="28"/>
        </w:rPr>
        <w:sectPr w:rsidR="00305258">
          <w:footerReference w:type="default" r:id="rId9"/>
          <w:pgSz w:w="11905" w:h="16837"/>
          <w:pgMar w:top="1134" w:right="850" w:bottom="1134" w:left="1701" w:header="720" w:footer="708" w:gutter="0"/>
          <w:cols w:space="720"/>
          <w:docGrid w:linePitch="360"/>
        </w:sectPr>
      </w:pPr>
    </w:p>
    <w:p w14:paraId="7EBF372F" w14:textId="77777777" w:rsidR="00305258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</w:t>
      </w:r>
      <w:r w:rsidR="005B50DB">
        <w:rPr>
          <w:b/>
          <w:caps/>
          <w:sz w:val="28"/>
          <w:szCs w:val="28"/>
        </w:rPr>
        <w:t>РАБОЧЕЙ</w:t>
      </w:r>
      <w:r>
        <w:rPr>
          <w:b/>
          <w:caps/>
          <w:sz w:val="28"/>
          <w:szCs w:val="28"/>
        </w:rPr>
        <w:t xml:space="preserve"> ПРОГРАММЫ </w:t>
      </w:r>
    </w:p>
    <w:p w14:paraId="08B4FC3D" w14:textId="77777777" w:rsidR="00305258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14:paraId="223D74DF" w14:textId="77777777" w:rsidR="00A35CCD" w:rsidRPr="00CB4FF4" w:rsidRDefault="00A35CCD" w:rsidP="00A35C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CB4FF4">
        <w:rPr>
          <w:b/>
          <w:bCs/>
        </w:rPr>
        <w:t>ПМ</w:t>
      </w:r>
      <w:r>
        <w:rPr>
          <w:b/>
          <w:bCs/>
        </w:rPr>
        <w:t xml:space="preserve">. </w:t>
      </w:r>
      <w:r w:rsidRPr="00CB4FF4">
        <w:rPr>
          <w:b/>
          <w:bCs/>
        </w:rPr>
        <w:t>0</w:t>
      </w:r>
      <w:r>
        <w:rPr>
          <w:b/>
          <w:bCs/>
        </w:rPr>
        <w:t>5</w:t>
      </w:r>
      <w:r w:rsidRPr="00CB4FF4">
        <w:rPr>
          <w:b/>
          <w:bCs/>
        </w:rPr>
        <w:t xml:space="preserve"> </w:t>
      </w:r>
      <w:r w:rsidRPr="006C6F53">
        <w:rPr>
          <w:b/>
          <w:bCs/>
        </w:rPr>
        <w:t xml:space="preserve">Выполнение работ по профессии </w:t>
      </w:r>
      <w:r w:rsidRPr="00FD2571">
        <w:rPr>
          <w:b/>
          <w:bCs/>
          <w:sz w:val="22"/>
          <w:szCs w:val="22"/>
          <w:lang w:eastAsia="ru-RU"/>
        </w:rPr>
        <w:t>19756  Электрогазосварщик</w:t>
      </w:r>
    </w:p>
    <w:p w14:paraId="2AB95825" w14:textId="77777777" w:rsidR="00305258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237741B5" w14:textId="77777777" w:rsidR="00305258" w:rsidRPr="00177F5E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77F5E">
        <w:rPr>
          <w:b/>
        </w:rPr>
        <w:t>1.1. Область применения программы</w:t>
      </w:r>
    </w:p>
    <w:p w14:paraId="3120946C" w14:textId="77777777" w:rsidR="00A35CCD" w:rsidRPr="00A35CCD" w:rsidRDefault="00305258" w:rsidP="00A35CCD">
      <w:pPr>
        <w:ind w:firstLine="708"/>
        <w:jc w:val="both"/>
      </w:pPr>
      <w:r w:rsidRPr="00177F5E">
        <w:t xml:space="preserve">       </w:t>
      </w:r>
      <w:r w:rsidR="00A35CCD" w:rsidRPr="00177F5E">
        <w:t>Рабочая программа профессионального модуля – является частью программы подготовки специалистов среднего звена (Далее- ППССЗ) по специальности СПО в</w:t>
      </w:r>
      <w:r w:rsidR="00A35CCD" w:rsidRPr="00026A93">
        <w:t xml:space="preserve"> соответствии с ФГОС </w:t>
      </w:r>
      <w:r w:rsidR="00A35CCD">
        <w:t>22.02.</w:t>
      </w:r>
      <w:r w:rsidR="00A35CCD" w:rsidRPr="004976AD">
        <w:t>06 «Сварочное производство</w:t>
      </w:r>
      <w:r w:rsidR="00A35CCD">
        <w:rPr>
          <w:sz w:val="28"/>
          <w:szCs w:val="28"/>
        </w:rPr>
        <w:t xml:space="preserve">» </w:t>
      </w:r>
      <w:r w:rsidR="00A35CCD" w:rsidRPr="00026A93">
        <w:t>в части освоения основного вида профессиональной деятельности (ВПД)</w:t>
      </w:r>
      <w:r w:rsidR="00A35CCD">
        <w:t xml:space="preserve"> Выполнение работ по </w:t>
      </w:r>
      <w:r w:rsidR="00A35CCD" w:rsidRPr="00A35CCD">
        <w:t xml:space="preserve">профессии </w:t>
      </w:r>
      <w:r w:rsidR="00A35CCD" w:rsidRPr="00FD2571">
        <w:rPr>
          <w:bCs/>
          <w:sz w:val="22"/>
          <w:szCs w:val="22"/>
          <w:lang w:eastAsia="ru-RU"/>
        </w:rPr>
        <w:t>19756  Электрогазосварщик</w:t>
      </w:r>
      <w:r w:rsidR="00A35CCD" w:rsidRPr="00A35CCD">
        <w:t xml:space="preserve"> и соответствующих профессиональных компетенций (ПК):</w:t>
      </w:r>
    </w:p>
    <w:p w14:paraId="49EABAA4" w14:textId="77777777" w:rsidR="00944002" w:rsidRPr="00A35CCD" w:rsidRDefault="00944002" w:rsidP="00944002">
      <w:pPr>
        <w:pStyle w:val="20"/>
        <w:widowControl w:val="0"/>
        <w:ind w:left="110" w:firstLine="660"/>
        <w:jc w:val="both"/>
      </w:pPr>
      <w:r w:rsidRPr="00A35CCD">
        <w:t>1. Выполнять ручную дуговую и газовую сварку простой и средней степени сложности из углеродистых сталей.</w:t>
      </w:r>
    </w:p>
    <w:p w14:paraId="4D070363" w14:textId="77777777" w:rsidR="00944002" w:rsidRPr="00A35CCD" w:rsidRDefault="00944002" w:rsidP="00944002">
      <w:pPr>
        <w:pStyle w:val="20"/>
        <w:widowControl w:val="0"/>
        <w:ind w:left="110" w:firstLine="660"/>
        <w:jc w:val="both"/>
      </w:pPr>
      <w:r w:rsidRPr="00A35CCD">
        <w:t>2. 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14:paraId="2119D6B1" w14:textId="77777777" w:rsidR="00305258" w:rsidRPr="00A35CCD" w:rsidRDefault="009F6EF9" w:rsidP="00944002">
      <w:pPr>
        <w:pStyle w:val="21"/>
        <w:widowControl w:val="0"/>
        <w:ind w:left="0" w:firstLine="720"/>
        <w:jc w:val="both"/>
      </w:pPr>
      <w:r w:rsidRPr="00A35CCD">
        <w:t>Рабочая</w:t>
      </w:r>
      <w:r w:rsidR="00305258" w:rsidRPr="00A35CCD">
        <w:t xml:space="preserve"> программа профессионального модуля может быть использована</w:t>
      </w:r>
      <w:r w:rsidR="00305258" w:rsidRPr="00A35CCD">
        <w:rPr>
          <w:b/>
          <w:bCs/>
        </w:rPr>
        <w:t xml:space="preserve"> </w:t>
      </w:r>
      <w:r w:rsidR="00305258" w:rsidRPr="00A35CCD">
        <w:t xml:space="preserve">в дополнительном профессиональном образовании и профессиональной подготовке работников в области сварочного производства, для повышения квалификации, подготовки и переподготовки при освоении рабочей профессии </w:t>
      </w:r>
      <w:r w:rsidR="006B1913" w:rsidRPr="00A35CCD">
        <w:t>«Электрогазосварщик».</w:t>
      </w:r>
    </w:p>
    <w:p w14:paraId="774E0316" w14:textId="77777777" w:rsidR="00177F5E" w:rsidRDefault="00177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06D96B71" w14:textId="77777777" w:rsidR="00305258" w:rsidRPr="00A35CCD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35CCD">
        <w:rPr>
          <w:b/>
        </w:rPr>
        <w:t>1.2. Цели и задачи модуля – требования к результатам освоения модуля</w:t>
      </w:r>
    </w:p>
    <w:p w14:paraId="5DFB78AF" w14:textId="77777777" w:rsidR="00305258" w:rsidRPr="00A35CCD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A35CCD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1351B8FA" w14:textId="77777777" w:rsidR="00305258" w:rsidRPr="00A35CCD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35CCD">
        <w:rPr>
          <w:b/>
        </w:rPr>
        <w:t>иметь практический опыт:</w:t>
      </w:r>
    </w:p>
    <w:p w14:paraId="41321BC6" w14:textId="77777777" w:rsidR="0018176A" w:rsidRPr="00A35CCD" w:rsidRDefault="0018176A" w:rsidP="00ED43F1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5CCD">
        <w:t>выполнения слесарных работ;</w:t>
      </w:r>
    </w:p>
    <w:p w14:paraId="3A604350" w14:textId="77777777" w:rsidR="006B4194" w:rsidRPr="00A35CCD" w:rsidRDefault="006B4194" w:rsidP="00ED43F1">
      <w:pPr>
        <w:pStyle w:val="20"/>
        <w:widowControl w:val="0"/>
        <w:numPr>
          <w:ilvl w:val="0"/>
          <w:numId w:val="14"/>
        </w:numPr>
      </w:pPr>
      <w:r w:rsidRPr="00A35CCD">
        <w:t xml:space="preserve">выполнения </w:t>
      </w:r>
      <w:r w:rsidR="004513DD" w:rsidRPr="00A35CCD">
        <w:t>ручную дуговую и газовую сварку простой и средней степени сложности из углеродистых сталей</w:t>
      </w:r>
      <w:r w:rsidRPr="00A35CCD">
        <w:t>;</w:t>
      </w:r>
    </w:p>
    <w:p w14:paraId="1A031960" w14:textId="77777777" w:rsidR="006B4194" w:rsidRPr="00A35CCD" w:rsidRDefault="006B4194" w:rsidP="00ED43F1">
      <w:pPr>
        <w:pStyle w:val="20"/>
        <w:widowControl w:val="0"/>
        <w:numPr>
          <w:ilvl w:val="0"/>
          <w:numId w:val="14"/>
        </w:numPr>
        <w:rPr>
          <w:bCs/>
        </w:rPr>
      </w:pPr>
      <w:r w:rsidRPr="00A35CCD">
        <w:rPr>
          <w:bCs/>
        </w:rPr>
        <w:t xml:space="preserve">чтения чертежей простой и средней </w:t>
      </w:r>
      <w:r w:rsidR="004513DD" w:rsidRPr="00A35CCD">
        <w:rPr>
          <w:bCs/>
        </w:rPr>
        <w:t xml:space="preserve">степени </w:t>
      </w:r>
      <w:r w:rsidRPr="00A35CCD">
        <w:rPr>
          <w:bCs/>
        </w:rPr>
        <w:t>сложности сварных металлоконструкций;</w:t>
      </w:r>
    </w:p>
    <w:p w14:paraId="03F12C07" w14:textId="77777777" w:rsidR="006B4194" w:rsidRPr="00A35CCD" w:rsidRDefault="006B4194" w:rsidP="00ED43F1">
      <w:pPr>
        <w:pStyle w:val="20"/>
        <w:widowControl w:val="0"/>
        <w:numPr>
          <w:ilvl w:val="0"/>
          <w:numId w:val="14"/>
        </w:numPr>
      </w:pPr>
      <w:r w:rsidRPr="00A35CCD">
        <w:t>организации безопасного выполнения сварочных работ на рабочем месте в соответствии с санитарно-техническими требованиями и требованиями охраны труда;</w:t>
      </w:r>
    </w:p>
    <w:p w14:paraId="5632CC34" w14:textId="77777777" w:rsidR="00305258" w:rsidRPr="00A35CCD" w:rsidRDefault="00305258">
      <w:pPr>
        <w:tabs>
          <w:tab w:val="left" w:pos="434"/>
        </w:tabs>
        <w:jc w:val="both"/>
        <w:rPr>
          <w:b/>
        </w:rPr>
      </w:pPr>
      <w:r w:rsidRPr="00A35CCD">
        <w:rPr>
          <w:b/>
        </w:rPr>
        <w:t xml:space="preserve">уметь: </w:t>
      </w:r>
    </w:p>
    <w:p w14:paraId="75D0C18D" w14:textId="77777777" w:rsidR="006B4194" w:rsidRPr="00A35CCD" w:rsidRDefault="006B4194" w:rsidP="00ED43F1">
      <w:pPr>
        <w:widowControl w:val="0"/>
        <w:numPr>
          <w:ilvl w:val="0"/>
          <w:numId w:val="15"/>
        </w:numPr>
      </w:pPr>
      <w:r w:rsidRPr="00A35CCD">
        <w:t xml:space="preserve">выполнять технологические приёмы ручной дуговой, </w:t>
      </w:r>
      <w:r w:rsidR="009F6EF9" w:rsidRPr="00A35CCD">
        <w:t>газовой сварки;</w:t>
      </w:r>
      <w:r w:rsidRPr="00A35CCD">
        <w:t xml:space="preserve"> </w:t>
      </w:r>
    </w:p>
    <w:p w14:paraId="649E362E" w14:textId="77777777" w:rsidR="006B4194" w:rsidRPr="00A35CCD" w:rsidRDefault="006B4194" w:rsidP="00ED43F1">
      <w:pPr>
        <w:widowControl w:val="0"/>
        <w:numPr>
          <w:ilvl w:val="0"/>
          <w:numId w:val="15"/>
        </w:numPr>
      </w:pPr>
      <w:r w:rsidRPr="00A35CCD">
        <w:t xml:space="preserve">выполнять ручную кислородную резку </w:t>
      </w:r>
      <w:r w:rsidR="004513DD" w:rsidRPr="00A35CCD">
        <w:t>углеродистых</w:t>
      </w:r>
      <w:r w:rsidRPr="00A35CCD">
        <w:t xml:space="preserve"> сталей по </w:t>
      </w:r>
      <w:r w:rsidR="004513DD" w:rsidRPr="00A35CCD">
        <w:t>шаблону</w:t>
      </w:r>
      <w:r w:rsidRPr="00A35CCD">
        <w:t xml:space="preserve">; </w:t>
      </w:r>
    </w:p>
    <w:p w14:paraId="24917B93" w14:textId="77777777" w:rsidR="006B4194" w:rsidRPr="00A35CCD" w:rsidRDefault="006B4194" w:rsidP="00ED43F1">
      <w:pPr>
        <w:widowControl w:val="0"/>
        <w:numPr>
          <w:ilvl w:val="0"/>
          <w:numId w:val="15"/>
        </w:numPr>
      </w:pPr>
      <w:r w:rsidRPr="00A35CCD">
        <w:t xml:space="preserve">производить предварительный и сопутствующий подогрев при сварке деталей с соблюдением заданного режима; </w:t>
      </w:r>
    </w:p>
    <w:p w14:paraId="7C3E695A" w14:textId="77777777" w:rsidR="006B4194" w:rsidRPr="00A35CCD" w:rsidRDefault="006B4194" w:rsidP="00ED43F1">
      <w:pPr>
        <w:widowControl w:val="0"/>
        <w:numPr>
          <w:ilvl w:val="0"/>
          <w:numId w:val="15"/>
        </w:numPr>
      </w:pPr>
      <w:r w:rsidRPr="00A35CCD">
        <w:t xml:space="preserve">устанавливать режимы сварки по заданным параметрам; </w:t>
      </w:r>
    </w:p>
    <w:p w14:paraId="015C8F52" w14:textId="77777777" w:rsidR="006B4194" w:rsidRPr="00A35CCD" w:rsidRDefault="006B4194" w:rsidP="00ED43F1">
      <w:pPr>
        <w:widowControl w:val="0"/>
        <w:numPr>
          <w:ilvl w:val="0"/>
          <w:numId w:val="15"/>
        </w:numPr>
      </w:pPr>
      <w:r w:rsidRPr="00A35CCD">
        <w:t>соблюдать требования безопасности труда и пожарной безопасности;</w:t>
      </w:r>
    </w:p>
    <w:p w14:paraId="56F2E660" w14:textId="77777777" w:rsidR="006B4194" w:rsidRPr="00A35CCD" w:rsidRDefault="006B4194" w:rsidP="00ED43F1">
      <w:pPr>
        <w:widowControl w:val="0"/>
        <w:numPr>
          <w:ilvl w:val="0"/>
          <w:numId w:val="15"/>
        </w:numPr>
      </w:pPr>
      <w:r w:rsidRPr="00A35CCD">
        <w:t xml:space="preserve">читать рабочие чертежи сварных металлоконструкций </w:t>
      </w:r>
      <w:r w:rsidR="009F6EF9" w:rsidRPr="00A35CCD">
        <w:t>простой и средней степени</w:t>
      </w:r>
      <w:r w:rsidRPr="00A35CCD">
        <w:t xml:space="preserve"> сложности; </w:t>
      </w:r>
    </w:p>
    <w:p w14:paraId="3F7CC373" w14:textId="77777777" w:rsidR="00305258" w:rsidRPr="00177F5E" w:rsidRDefault="00305258">
      <w:pPr>
        <w:tabs>
          <w:tab w:val="left" w:pos="434"/>
        </w:tabs>
        <w:jc w:val="both"/>
        <w:rPr>
          <w:b/>
        </w:rPr>
      </w:pPr>
      <w:r w:rsidRPr="00177F5E">
        <w:rPr>
          <w:b/>
        </w:rPr>
        <w:t>знать:</w:t>
      </w:r>
    </w:p>
    <w:p w14:paraId="3062D82A" w14:textId="77777777" w:rsidR="009F6EF9" w:rsidRPr="00A35CCD" w:rsidRDefault="009F6EF9" w:rsidP="00ED43F1">
      <w:pPr>
        <w:numPr>
          <w:ilvl w:val="0"/>
          <w:numId w:val="16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5CCD">
        <w:t xml:space="preserve">устройство обслуживаемых электросварочных машин, газосварочной аппаратуры,  источников питания; </w:t>
      </w:r>
    </w:p>
    <w:p w14:paraId="5B0B7E60" w14:textId="77777777" w:rsidR="009F6EF9" w:rsidRPr="00A35CCD" w:rsidRDefault="009F6EF9" w:rsidP="00ED43F1">
      <w:pPr>
        <w:numPr>
          <w:ilvl w:val="0"/>
          <w:numId w:val="16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5CCD">
        <w:t xml:space="preserve">свойства и назначение сварочных материалов, правила их выбора; марки и типы электродов; </w:t>
      </w:r>
    </w:p>
    <w:p w14:paraId="62FC0EC7" w14:textId="77777777" w:rsidR="009F6EF9" w:rsidRPr="00A35CCD" w:rsidRDefault="009F6EF9" w:rsidP="00ED43F1">
      <w:pPr>
        <w:numPr>
          <w:ilvl w:val="0"/>
          <w:numId w:val="16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5CCD">
        <w:t xml:space="preserve">правила установки режимов сварки по заданным параметрам; </w:t>
      </w:r>
    </w:p>
    <w:p w14:paraId="7ACFC354" w14:textId="77777777" w:rsidR="009F6EF9" w:rsidRPr="00A35CCD" w:rsidRDefault="009F6EF9" w:rsidP="00ED43F1">
      <w:pPr>
        <w:numPr>
          <w:ilvl w:val="0"/>
          <w:numId w:val="16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5CCD">
        <w:t xml:space="preserve">технологию сварки изделий в камерах с контролируемой атмосферой; </w:t>
      </w:r>
    </w:p>
    <w:p w14:paraId="0F8561F5" w14:textId="77777777" w:rsidR="009F6EF9" w:rsidRPr="00A35CCD" w:rsidRDefault="009F6EF9" w:rsidP="00ED43F1">
      <w:pPr>
        <w:numPr>
          <w:ilvl w:val="0"/>
          <w:numId w:val="16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5CCD">
        <w:t>основы электротехни</w:t>
      </w:r>
      <w:r w:rsidR="000B2B9F" w:rsidRPr="00A35CCD">
        <w:t>ки</w:t>
      </w:r>
      <w:r w:rsidRPr="00A35CCD">
        <w:t xml:space="preserve">; </w:t>
      </w:r>
    </w:p>
    <w:p w14:paraId="0B0BB1F9" w14:textId="77777777" w:rsidR="009F6EF9" w:rsidRPr="00A35CCD" w:rsidRDefault="009F6EF9" w:rsidP="00ED43F1">
      <w:pPr>
        <w:numPr>
          <w:ilvl w:val="0"/>
          <w:numId w:val="16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5CCD">
        <w:t xml:space="preserve">методы получения и хранения наиболее распространённых газов, используемых при газовой сварке; </w:t>
      </w:r>
    </w:p>
    <w:p w14:paraId="5AB75940" w14:textId="77777777" w:rsidR="009F6EF9" w:rsidRPr="00A35CCD" w:rsidRDefault="009F6EF9" w:rsidP="00ED43F1">
      <w:pPr>
        <w:numPr>
          <w:ilvl w:val="0"/>
          <w:numId w:val="16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5CCD">
        <w:t xml:space="preserve">правила чтения чертежей сварных пространственных конструкций, свариваемых сборочных единиц и механизмов; </w:t>
      </w:r>
    </w:p>
    <w:p w14:paraId="46E7C424" w14:textId="77777777" w:rsidR="009F6EF9" w:rsidRPr="00A35CCD" w:rsidRDefault="009F6EF9" w:rsidP="00ED43F1">
      <w:pPr>
        <w:numPr>
          <w:ilvl w:val="0"/>
          <w:numId w:val="17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5CCD">
        <w:lastRenderedPageBreak/>
        <w:t xml:space="preserve">технологию изготовления сварных типовых машиностроительных деталей и конструкций; </w:t>
      </w:r>
    </w:p>
    <w:p w14:paraId="445C7564" w14:textId="77777777" w:rsidR="009F6EF9" w:rsidRPr="00A35CCD" w:rsidRDefault="009F6EF9" w:rsidP="00ED43F1">
      <w:pPr>
        <w:numPr>
          <w:ilvl w:val="0"/>
          <w:numId w:val="17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5CCD">
        <w:t xml:space="preserve">материалы и нормативные документы на изготовление и монтаж сварных конструкций; </w:t>
      </w:r>
    </w:p>
    <w:p w14:paraId="2A104EC7" w14:textId="77777777" w:rsidR="009F6EF9" w:rsidRDefault="009F6EF9" w:rsidP="00ED43F1">
      <w:pPr>
        <w:numPr>
          <w:ilvl w:val="0"/>
          <w:numId w:val="17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5CCD">
        <w:t>требования к организации рабочего места и безопасности выполнения сварочных работ</w:t>
      </w:r>
      <w:r w:rsidR="004976AD">
        <w:t>.</w:t>
      </w:r>
    </w:p>
    <w:p w14:paraId="4EAAECC7" w14:textId="77777777" w:rsidR="004976AD" w:rsidRPr="00A35CCD" w:rsidRDefault="004976AD" w:rsidP="004976AD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6DC9F780" w14:textId="77777777" w:rsidR="00305258" w:rsidRDefault="00305258">
      <w:pPr>
        <w:pStyle w:val="ac"/>
        <w:spacing w:after="0"/>
      </w:pPr>
    </w:p>
    <w:p w14:paraId="7828CBA7" w14:textId="77777777" w:rsidR="00305258" w:rsidRDefault="00305258">
      <w:pPr>
        <w:pStyle w:val="ac"/>
        <w:spacing w:after="0"/>
        <w:jc w:val="both"/>
      </w:pPr>
    </w:p>
    <w:p w14:paraId="5019C412" w14:textId="77777777" w:rsidR="00305258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0783D0DE" w14:textId="77777777" w:rsidR="00305258" w:rsidRDefault="00305258">
      <w:pPr>
        <w:rPr>
          <w:sz w:val="28"/>
          <w:szCs w:val="28"/>
        </w:rPr>
      </w:pPr>
    </w:p>
    <w:p w14:paraId="66F07E75" w14:textId="77777777" w:rsidR="00305258" w:rsidRDefault="00305258">
      <w:pPr>
        <w:ind w:firstLine="737"/>
        <w:jc w:val="both"/>
        <w:rPr>
          <w:sz w:val="28"/>
          <w:szCs w:val="28"/>
        </w:rPr>
      </w:pPr>
    </w:p>
    <w:p w14:paraId="333035FB" w14:textId="77777777" w:rsidR="00305258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5B93B21A" w14:textId="77777777" w:rsidR="00305258" w:rsidRDefault="00305258">
      <w:pPr>
        <w:rPr>
          <w:b/>
          <w:caps/>
          <w:sz w:val="28"/>
          <w:szCs w:val="28"/>
        </w:rPr>
      </w:pPr>
      <w:r>
        <w:br w:type="page"/>
      </w:r>
      <w:r w:rsidRPr="00A35CCD">
        <w:rPr>
          <w:b/>
          <w:caps/>
        </w:rPr>
        <w:lastRenderedPageBreak/>
        <w:t xml:space="preserve">2. результаты освоения ПРОФЕССИОНАЛЬНОГО МОДУЛЯ                 </w:t>
      </w:r>
    </w:p>
    <w:p w14:paraId="4C247A11" w14:textId="77777777" w:rsidR="00305258" w:rsidRPr="00A35CCD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2E6BCA39" w14:textId="77777777" w:rsidR="00305258" w:rsidRPr="00A35CCD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35CCD">
        <w:t xml:space="preserve">         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="000B2B9F" w:rsidRPr="00A35CCD">
        <w:rPr>
          <w:b/>
        </w:rPr>
        <w:t>Выполнение работ по профессии «Электрогазосварщик»</w:t>
      </w:r>
      <w:r w:rsidRPr="00A35CCD">
        <w:t>, в том числе профессиональными (ПК) и общими (ОК) компетенциями:</w:t>
      </w:r>
    </w:p>
    <w:p w14:paraId="7839C3B2" w14:textId="77777777" w:rsidR="00305258" w:rsidRPr="00A35CCD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90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642"/>
        <w:gridCol w:w="8262"/>
      </w:tblGrid>
      <w:tr w:rsidR="00305258" w:rsidRPr="00A35CCD" w14:paraId="0A7B94A2" w14:textId="77777777" w:rsidTr="007479E3">
        <w:trPr>
          <w:trHeight w:val="6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157F72" w14:textId="77777777" w:rsidR="00305258" w:rsidRPr="00A35CCD" w:rsidRDefault="00305258">
            <w:pPr>
              <w:widowControl w:val="0"/>
              <w:snapToGrid w:val="0"/>
              <w:jc w:val="center"/>
              <w:rPr>
                <w:b/>
              </w:rPr>
            </w:pPr>
            <w:r w:rsidRPr="00A35CCD">
              <w:rPr>
                <w:b/>
              </w:rPr>
              <w:t>Код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714F3" w14:textId="77777777" w:rsidR="00305258" w:rsidRPr="00A35CCD" w:rsidRDefault="00305258">
            <w:pPr>
              <w:widowControl w:val="0"/>
              <w:snapToGrid w:val="0"/>
              <w:jc w:val="center"/>
              <w:rPr>
                <w:b/>
              </w:rPr>
            </w:pPr>
            <w:r w:rsidRPr="00A35CCD">
              <w:rPr>
                <w:b/>
              </w:rPr>
              <w:t>Наименование результата обучения</w:t>
            </w:r>
          </w:p>
        </w:tc>
      </w:tr>
      <w:tr w:rsidR="00305258" w:rsidRPr="00A35CCD" w14:paraId="4C70A60C" w14:textId="77777777" w:rsidTr="007479E3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14:paraId="4201C2F9" w14:textId="77777777" w:rsidR="00305258" w:rsidRPr="00A35CCD" w:rsidRDefault="00305258" w:rsidP="000B2B9F">
            <w:pPr>
              <w:widowControl w:val="0"/>
              <w:snapToGrid w:val="0"/>
              <w:spacing w:line="360" w:lineRule="auto"/>
              <w:jc w:val="both"/>
            </w:pPr>
            <w:r w:rsidRPr="00A35CCD">
              <w:t xml:space="preserve">ПК </w:t>
            </w:r>
            <w:r w:rsidR="000B2B9F" w:rsidRPr="00A35CCD">
              <w:t>5</w:t>
            </w:r>
            <w:r w:rsidRPr="00A35CCD">
              <w:t>.1.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A1A62B" w14:textId="77777777" w:rsidR="00305258" w:rsidRPr="00A35CCD" w:rsidRDefault="000B2B9F" w:rsidP="005943CD">
            <w:pPr>
              <w:pStyle w:val="20"/>
              <w:widowControl w:val="0"/>
              <w:ind w:left="110" w:hanging="26"/>
              <w:jc w:val="both"/>
              <w:rPr>
                <w:bCs/>
              </w:rPr>
            </w:pPr>
            <w:r w:rsidRPr="00A35CCD">
              <w:t>Выполнять ручную дуговую и газовую сварку простой и средней степени сложности из углеродистых сталей.</w:t>
            </w:r>
          </w:p>
        </w:tc>
      </w:tr>
      <w:tr w:rsidR="00305258" w:rsidRPr="00A35CCD" w14:paraId="7A9B0CF7" w14:textId="77777777" w:rsidTr="007479E3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14:paraId="189EFFD1" w14:textId="77777777" w:rsidR="00305258" w:rsidRPr="00A35CCD" w:rsidRDefault="00305258" w:rsidP="000B2B9F">
            <w:pPr>
              <w:widowControl w:val="0"/>
              <w:snapToGrid w:val="0"/>
              <w:spacing w:line="360" w:lineRule="auto"/>
              <w:jc w:val="both"/>
            </w:pPr>
            <w:r w:rsidRPr="00A35CCD">
              <w:t xml:space="preserve">ПК </w:t>
            </w:r>
            <w:r w:rsidR="000B2B9F" w:rsidRPr="00A35CCD">
              <w:t>5</w:t>
            </w:r>
            <w:r w:rsidRPr="00A35CCD">
              <w:t>.2.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C8A628" w14:textId="77777777" w:rsidR="00305258" w:rsidRPr="00A35CCD" w:rsidRDefault="000B2B9F" w:rsidP="005943CD">
            <w:pPr>
              <w:pStyle w:val="20"/>
              <w:widowControl w:val="0"/>
              <w:ind w:left="110" w:hanging="26"/>
              <w:jc w:val="both"/>
            </w:pPr>
            <w:r w:rsidRPr="00A35CCD">
              <w:t>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      </w:r>
          </w:p>
        </w:tc>
      </w:tr>
      <w:tr w:rsidR="00305258" w:rsidRPr="00A35CCD" w14:paraId="2770DE97" w14:textId="77777777" w:rsidTr="007479E3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14:paraId="294D6807" w14:textId="77777777" w:rsidR="00305258" w:rsidRPr="00A35CCD" w:rsidRDefault="00305258">
            <w:pPr>
              <w:widowControl w:val="0"/>
              <w:snapToGrid w:val="0"/>
              <w:spacing w:line="360" w:lineRule="auto"/>
              <w:jc w:val="both"/>
            </w:pPr>
            <w:r w:rsidRPr="00A35CCD">
              <w:t>ОК 1.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9C979B" w14:textId="77777777" w:rsidR="00305258" w:rsidRPr="00A35CCD" w:rsidRDefault="00305258">
            <w:pPr>
              <w:widowControl w:val="0"/>
              <w:snapToGrid w:val="0"/>
              <w:jc w:val="both"/>
            </w:pPr>
            <w:r w:rsidRPr="00A35CCD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05258" w:rsidRPr="00A35CCD" w14:paraId="61A85A87" w14:textId="77777777" w:rsidTr="007479E3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14:paraId="3018130F" w14:textId="77777777" w:rsidR="00305258" w:rsidRPr="00A35CCD" w:rsidRDefault="00305258">
            <w:pPr>
              <w:widowControl w:val="0"/>
              <w:snapToGrid w:val="0"/>
              <w:spacing w:line="360" w:lineRule="auto"/>
              <w:jc w:val="both"/>
            </w:pPr>
            <w:r w:rsidRPr="00A35CCD">
              <w:t>ОК 2.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9FF5E0" w14:textId="77777777" w:rsidR="00305258" w:rsidRPr="00A35CCD" w:rsidRDefault="00305258">
            <w:pPr>
              <w:widowControl w:val="0"/>
              <w:snapToGrid w:val="0"/>
              <w:jc w:val="both"/>
            </w:pPr>
            <w:r w:rsidRPr="00A35CCD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05258" w:rsidRPr="00A35CCD" w14:paraId="0DFD60D3" w14:textId="77777777" w:rsidTr="007479E3">
        <w:trPr>
          <w:trHeight w:val="673"/>
        </w:trPr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14:paraId="12A5EA2D" w14:textId="77777777" w:rsidR="00305258" w:rsidRPr="00A35CCD" w:rsidRDefault="00305258">
            <w:pPr>
              <w:widowControl w:val="0"/>
              <w:snapToGrid w:val="0"/>
              <w:spacing w:line="360" w:lineRule="auto"/>
              <w:jc w:val="both"/>
            </w:pPr>
            <w:r w:rsidRPr="00A35CCD">
              <w:t>ОК 3.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1580DD" w14:textId="77777777" w:rsidR="00305258" w:rsidRPr="00A35CCD" w:rsidRDefault="00305258" w:rsidP="007479E3">
            <w:pPr>
              <w:pStyle w:val="ab"/>
              <w:widowControl w:val="0"/>
              <w:snapToGrid w:val="0"/>
              <w:ind w:left="0" w:firstLine="0"/>
              <w:jc w:val="both"/>
            </w:pPr>
            <w:r w:rsidRPr="00A35CCD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05258" w:rsidRPr="00A35CCD" w14:paraId="26169D77" w14:textId="77777777" w:rsidTr="007479E3">
        <w:trPr>
          <w:trHeight w:val="673"/>
        </w:trPr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14:paraId="4C783D85" w14:textId="77777777" w:rsidR="00305258" w:rsidRPr="00A35CCD" w:rsidRDefault="00305258">
            <w:pPr>
              <w:widowControl w:val="0"/>
              <w:snapToGrid w:val="0"/>
              <w:spacing w:line="360" w:lineRule="auto"/>
              <w:jc w:val="both"/>
            </w:pPr>
            <w:r w:rsidRPr="00A35CCD">
              <w:t>ОК 4.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DCF102" w14:textId="77777777" w:rsidR="00305258" w:rsidRPr="00A35CCD" w:rsidRDefault="00305258">
            <w:pPr>
              <w:widowControl w:val="0"/>
              <w:snapToGrid w:val="0"/>
              <w:jc w:val="both"/>
            </w:pPr>
            <w:r w:rsidRPr="00A35CCD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05258" w:rsidRPr="00A35CCD" w14:paraId="507A999E" w14:textId="77777777" w:rsidTr="007479E3">
        <w:trPr>
          <w:trHeight w:val="673"/>
        </w:trPr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14:paraId="4CA39980" w14:textId="77777777" w:rsidR="00305258" w:rsidRPr="00A35CCD" w:rsidRDefault="00305258">
            <w:pPr>
              <w:widowControl w:val="0"/>
              <w:snapToGrid w:val="0"/>
              <w:spacing w:line="360" w:lineRule="auto"/>
              <w:jc w:val="both"/>
            </w:pPr>
            <w:r w:rsidRPr="00A35CCD">
              <w:t>ОК 5.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4490FA" w14:textId="77777777" w:rsidR="00305258" w:rsidRPr="00A35CCD" w:rsidRDefault="00305258">
            <w:pPr>
              <w:widowControl w:val="0"/>
              <w:snapToGrid w:val="0"/>
              <w:jc w:val="both"/>
            </w:pPr>
            <w:r w:rsidRPr="00A35CCD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05258" w:rsidRPr="00A35CCD" w14:paraId="575BF3D7" w14:textId="77777777" w:rsidTr="007479E3">
        <w:trPr>
          <w:trHeight w:val="673"/>
        </w:trPr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14:paraId="0A64113A" w14:textId="77777777" w:rsidR="00305258" w:rsidRPr="00A35CCD" w:rsidRDefault="00305258">
            <w:pPr>
              <w:widowControl w:val="0"/>
              <w:snapToGrid w:val="0"/>
              <w:spacing w:line="360" w:lineRule="auto"/>
              <w:jc w:val="both"/>
            </w:pPr>
            <w:r w:rsidRPr="00A35CCD">
              <w:t>ОК 6.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F594D8" w14:textId="77777777" w:rsidR="00305258" w:rsidRPr="00A35CCD" w:rsidRDefault="00305258">
            <w:pPr>
              <w:widowControl w:val="0"/>
              <w:snapToGrid w:val="0"/>
              <w:jc w:val="both"/>
            </w:pPr>
            <w:r w:rsidRPr="00A35CCD">
              <w:t>Работать в коллективе и команде, эффективно общаться с</w:t>
            </w:r>
            <w:r w:rsidRPr="00A35CCD">
              <w:rPr>
                <w:lang w:val="en-US"/>
              </w:rPr>
              <w:t> </w:t>
            </w:r>
            <w:r w:rsidRPr="00A35CCD">
              <w:t>коллегами, руководством, потребителями.</w:t>
            </w:r>
          </w:p>
        </w:tc>
      </w:tr>
      <w:tr w:rsidR="00305258" w:rsidRPr="00A35CCD" w14:paraId="1C847A3C" w14:textId="77777777" w:rsidTr="007479E3">
        <w:trPr>
          <w:trHeight w:val="673"/>
        </w:trPr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14:paraId="7DA662FB" w14:textId="77777777" w:rsidR="00305258" w:rsidRPr="00A35CCD" w:rsidRDefault="00305258">
            <w:pPr>
              <w:widowControl w:val="0"/>
              <w:snapToGrid w:val="0"/>
              <w:spacing w:line="360" w:lineRule="auto"/>
              <w:jc w:val="both"/>
            </w:pPr>
            <w:r w:rsidRPr="00A35CCD">
              <w:t>ОК 7.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303C41" w14:textId="77777777" w:rsidR="00305258" w:rsidRPr="00A35CCD" w:rsidRDefault="00305258">
            <w:pPr>
              <w:widowControl w:val="0"/>
              <w:snapToGrid w:val="0"/>
              <w:jc w:val="both"/>
            </w:pPr>
            <w:r w:rsidRPr="00A35CCD"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305258" w:rsidRPr="00A35CCD" w14:paraId="13F77467" w14:textId="77777777" w:rsidTr="007479E3">
        <w:trPr>
          <w:trHeight w:val="673"/>
        </w:trPr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14:paraId="21520393" w14:textId="77777777" w:rsidR="00305258" w:rsidRPr="00A35CCD" w:rsidRDefault="00305258">
            <w:pPr>
              <w:widowControl w:val="0"/>
              <w:snapToGrid w:val="0"/>
              <w:spacing w:line="360" w:lineRule="auto"/>
              <w:jc w:val="both"/>
            </w:pPr>
            <w:r w:rsidRPr="00A35CCD">
              <w:t>ОК 8.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5FE595" w14:textId="77777777" w:rsidR="00305258" w:rsidRPr="00A35CCD" w:rsidRDefault="00305258">
            <w:pPr>
              <w:widowControl w:val="0"/>
              <w:snapToGrid w:val="0"/>
              <w:jc w:val="both"/>
            </w:pPr>
            <w:r w:rsidRPr="00A35CCD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05258" w:rsidRPr="00A35CCD" w14:paraId="11DD7070" w14:textId="77777777" w:rsidTr="007479E3">
        <w:trPr>
          <w:trHeight w:val="673"/>
        </w:trPr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14:paraId="17393CC8" w14:textId="77777777" w:rsidR="00305258" w:rsidRPr="00A35CCD" w:rsidRDefault="00305258">
            <w:pPr>
              <w:widowControl w:val="0"/>
              <w:snapToGrid w:val="0"/>
              <w:spacing w:line="360" w:lineRule="auto"/>
              <w:jc w:val="both"/>
            </w:pPr>
            <w:r w:rsidRPr="00A35CCD">
              <w:t>ОК 9.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DD8253" w14:textId="77777777" w:rsidR="00305258" w:rsidRPr="00A35CCD" w:rsidRDefault="00305258">
            <w:pPr>
              <w:widowControl w:val="0"/>
              <w:snapToGrid w:val="0"/>
              <w:jc w:val="both"/>
            </w:pPr>
            <w:r w:rsidRPr="00A35CCD">
              <w:t>Ориентироваться в условиях частой смены технологий в</w:t>
            </w:r>
            <w:r w:rsidRPr="00A35CCD">
              <w:rPr>
                <w:lang w:val="en-US"/>
              </w:rPr>
              <w:t> </w:t>
            </w:r>
            <w:r w:rsidRPr="00A35CCD">
              <w:t>профессиональной деятельности.</w:t>
            </w:r>
          </w:p>
        </w:tc>
      </w:tr>
    </w:tbl>
    <w:p w14:paraId="772F3AB2" w14:textId="77777777" w:rsidR="00305258" w:rsidRPr="00A35CCD" w:rsidRDefault="00305258" w:rsidP="00C96E79">
      <w:pPr>
        <w:rPr>
          <w:b/>
        </w:rPr>
        <w:sectPr w:rsidR="00305258" w:rsidRPr="00A35CCD">
          <w:footerReference w:type="default" r:id="rId10"/>
          <w:pgSz w:w="11905" w:h="16837"/>
          <w:pgMar w:top="1134" w:right="851" w:bottom="992" w:left="1418" w:header="720" w:footer="709" w:gutter="0"/>
          <w:cols w:space="720"/>
          <w:docGrid w:linePitch="360"/>
        </w:sectPr>
      </w:pPr>
    </w:p>
    <w:p w14:paraId="69EBBFD7" w14:textId="77777777" w:rsidR="00C96E79" w:rsidRPr="00C96E79" w:rsidRDefault="00C96E79">
      <w:pPr>
        <w:jc w:val="both"/>
        <w:rPr>
          <w:b/>
        </w:rPr>
      </w:pPr>
      <w:r w:rsidRPr="00C96E79">
        <w:rPr>
          <w:b/>
          <w:caps/>
        </w:rPr>
        <w:lastRenderedPageBreak/>
        <w:t>3. СТРУКТУРА и содержание профессионального модуля</w:t>
      </w:r>
      <w:r w:rsidRPr="00C96E79">
        <w:rPr>
          <w:b/>
        </w:rPr>
        <w:t xml:space="preserve">  ПМ.05 Выполнение работ по профессии «Электрогазосварщик»</w:t>
      </w:r>
      <w:r w:rsidRPr="00C96E79">
        <w:t>,</w:t>
      </w:r>
    </w:p>
    <w:p w14:paraId="142B7AA4" w14:textId="77777777" w:rsidR="00305258" w:rsidRPr="00C96E79" w:rsidRDefault="00305258">
      <w:pPr>
        <w:jc w:val="both"/>
        <w:rPr>
          <w:b/>
        </w:rPr>
      </w:pPr>
      <w:r w:rsidRPr="00C96E79">
        <w:rPr>
          <w:b/>
        </w:rPr>
        <w:t xml:space="preserve">3.1. Тематический план профессионального модуля </w:t>
      </w:r>
    </w:p>
    <w:p w14:paraId="630CAFC1" w14:textId="77777777" w:rsidR="00C96E79" w:rsidRDefault="00C96E79">
      <w:pPr>
        <w:jc w:val="both"/>
        <w:rPr>
          <w:sz w:val="28"/>
          <w:szCs w:val="28"/>
        </w:rPr>
      </w:pPr>
    </w:p>
    <w:tbl>
      <w:tblPr>
        <w:tblW w:w="1538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141"/>
        <w:gridCol w:w="3590"/>
        <w:gridCol w:w="1153"/>
        <w:gridCol w:w="768"/>
        <w:gridCol w:w="1588"/>
        <w:gridCol w:w="1141"/>
        <w:gridCol w:w="825"/>
        <w:gridCol w:w="1143"/>
        <w:gridCol w:w="1073"/>
        <w:gridCol w:w="1961"/>
      </w:tblGrid>
      <w:tr w:rsidR="00305258" w14:paraId="79C1B940" w14:textId="77777777" w:rsidTr="00C96E79">
        <w:trPr>
          <w:cantSplit/>
          <w:trHeight w:hRule="exact" w:val="482"/>
        </w:trPr>
        <w:tc>
          <w:tcPr>
            <w:tcW w:w="2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BF7892" w14:textId="77777777" w:rsidR="00305258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3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8163BC" w14:textId="77777777" w:rsidR="00305258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Style w:val="a4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DC1650" w14:textId="77777777" w:rsidR="00305258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14:paraId="6050CDEE" w14:textId="77777777" w:rsidR="00305258" w:rsidRDefault="00305258" w:rsidP="005943CD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</w:t>
            </w:r>
            <w:r w:rsidR="005943CD">
              <w:rPr>
                <w:i/>
                <w:iCs/>
                <w:sz w:val="20"/>
                <w:szCs w:val="20"/>
              </w:rPr>
              <w:t>а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6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6F91F9F" w14:textId="77777777" w:rsidR="00305258" w:rsidRDefault="00305258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3EC969" w14:textId="77777777" w:rsidR="00305258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305258" w14:paraId="77570146" w14:textId="77777777" w:rsidTr="00C96E79">
        <w:trPr>
          <w:cantSplit/>
          <w:trHeight w:hRule="exact" w:val="713"/>
        </w:trPr>
        <w:tc>
          <w:tcPr>
            <w:tcW w:w="2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ECD30C" w14:textId="77777777" w:rsidR="00305258" w:rsidRDefault="00305258"/>
        </w:tc>
        <w:tc>
          <w:tcPr>
            <w:tcW w:w="3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3694481" w14:textId="77777777" w:rsidR="00305258" w:rsidRDefault="00305258"/>
        </w:tc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75FE34" w14:textId="77777777" w:rsidR="00305258" w:rsidRDefault="00305258"/>
        </w:tc>
        <w:tc>
          <w:tcPr>
            <w:tcW w:w="3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A5D5C0" w14:textId="77777777" w:rsidR="00305258" w:rsidRDefault="00305258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205FDD1" w14:textId="77777777" w:rsidR="00305258" w:rsidRDefault="00305258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E71751" w14:textId="77777777" w:rsidR="00305258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14:paraId="2E76307B" w14:textId="77777777" w:rsidR="00305258" w:rsidRDefault="0030525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E9F0D" w14:textId="77777777" w:rsidR="00305258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14:paraId="22986A53" w14:textId="77777777" w:rsidR="00305258" w:rsidRDefault="00305258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  <w:p w14:paraId="4C33B942" w14:textId="77777777" w:rsidR="00305258" w:rsidRDefault="00305258">
            <w:pPr>
              <w:pStyle w:val="21"/>
              <w:widowControl w:val="0"/>
              <w:ind w:left="72"/>
              <w:jc w:val="center"/>
              <w:rPr>
                <w:i/>
                <w:sz w:val="20"/>
                <w:szCs w:val="20"/>
              </w:rPr>
            </w:pPr>
          </w:p>
        </w:tc>
      </w:tr>
      <w:tr w:rsidR="00305258" w14:paraId="143D0656" w14:textId="77777777" w:rsidTr="00C96E79">
        <w:trPr>
          <w:cantSplit/>
          <w:trHeight w:hRule="exact" w:val="1406"/>
        </w:trPr>
        <w:tc>
          <w:tcPr>
            <w:tcW w:w="2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FD8D4A3" w14:textId="77777777" w:rsidR="00305258" w:rsidRDefault="00305258"/>
        </w:tc>
        <w:tc>
          <w:tcPr>
            <w:tcW w:w="3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6254F2" w14:textId="77777777" w:rsidR="00305258" w:rsidRDefault="00305258"/>
        </w:tc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6198B1" w14:textId="77777777" w:rsidR="00305258" w:rsidRDefault="00305258"/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22B6A6F" w14:textId="77777777" w:rsidR="00305258" w:rsidRDefault="00305258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14:paraId="669EFDA3" w14:textId="77777777" w:rsidR="00305258" w:rsidRDefault="00305258">
            <w:pPr>
              <w:pStyle w:val="ac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7C7543D5" w14:textId="77777777" w:rsidR="00305258" w:rsidRDefault="00305258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14:paraId="39B8389E" w14:textId="77777777" w:rsidR="00305258" w:rsidRDefault="00305258">
            <w:pPr>
              <w:pStyle w:val="ac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6B60D126" w14:textId="77777777" w:rsidR="00305258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14:paraId="7C449124" w14:textId="77777777" w:rsidR="00305258" w:rsidRDefault="0030525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D811979" w14:textId="77777777" w:rsidR="00305258" w:rsidRDefault="00305258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14:paraId="0CBB197E" w14:textId="77777777" w:rsidR="00305258" w:rsidRDefault="00305258">
            <w:pPr>
              <w:pStyle w:val="ac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00CDA4DC" w14:textId="77777777" w:rsidR="00305258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14:paraId="6C3A343B" w14:textId="77777777" w:rsidR="00305258" w:rsidRDefault="0030525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0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F2B100" w14:textId="77777777" w:rsidR="00305258" w:rsidRDefault="00305258"/>
        </w:tc>
        <w:tc>
          <w:tcPr>
            <w:tcW w:w="1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D0BDD" w14:textId="77777777" w:rsidR="00305258" w:rsidRDefault="00305258"/>
        </w:tc>
      </w:tr>
      <w:tr w:rsidR="00305258" w14:paraId="13575AEA" w14:textId="77777777" w:rsidTr="00C96E79">
        <w:trPr>
          <w:trHeight w:val="390"/>
        </w:trPr>
        <w:tc>
          <w:tcPr>
            <w:tcW w:w="21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28DE33" w14:textId="77777777" w:rsidR="00305258" w:rsidRDefault="0030525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E0EC8C" w14:textId="77777777" w:rsidR="00305258" w:rsidRDefault="0030525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DF7C2C" w14:textId="77777777" w:rsidR="00305258" w:rsidRDefault="00305258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9AB5822" w14:textId="77777777" w:rsidR="00305258" w:rsidRDefault="00305258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6D60FA5F" w14:textId="77777777" w:rsidR="00305258" w:rsidRDefault="00305258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3C720F8A" w14:textId="77777777" w:rsidR="00305258" w:rsidRDefault="00305258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ECAF2E0" w14:textId="77777777" w:rsidR="00305258" w:rsidRDefault="00305258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4AD48219" w14:textId="77777777" w:rsidR="00305258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8FC356" w14:textId="77777777" w:rsidR="00305258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5944F" w14:textId="77777777" w:rsidR="00305258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943CD" w14:paraId="457026CA" w14:textId="77777777" w:rsidTr="00C96E79">
        <w:trPr>
          <w:cantSplit/>
          <w:trHeight w:val="997"/>
        </w:trPr>
        <w:tc>
          <w:tcPr>
            <w:tcW w:w="2141" w:type="dxa"/>
            <w:tcBorders>
              <w:left w:val="single" w:sz="8" w:space="0" w:color="000000"/>
              <w:bottom w:val="single" w:sz="4" w:space="0" w:color="000000"/>
            </w:tcBorders>
          </w:tcPr>
          <w:p w14:paraId="19479009" w14:textId="77777777" w:rsidR="005943CD" w:rsidRDefault="005943CD" w:rsidP="007479E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5.1-ПК 5.2</w:t>
            </w:r>
          </w:p>
        </w:tc>
        <w:tc>
          <w:tcPr>
            <w:tcW w:w="3590" w:type="dxa"/>
            <w:tcBorders>
              <w:left w:val="single" w:sz="8" w:space="0" w:color="000000"/>
              <w:bottom w:val="single" w:sz="4" w:space="0" w:color="000000"/>
            </w:tcBorders>
          </w:tcPr>
          <w:p w14:paraId="696D789E" w14:textId="77777777" w:rsidR="005943CD" w:rsidRPr="00C96E79" w:rsidRDefault="005943CD" w:rsidP="00C96E79">
            <w:pPr>
              <w:snapToGrid w:val="0"/>
              <w:rPr>
                <w:b/>
                <w:sz w:val="22"/>
                <w:szCs w:val="22"/>
              </w:rPr>
            </w:pPr>
            <w:r w:rsidRPr="00C96E79">
              <w:rPr>
                <w:b/>
                <w:sz w:val="22"/>
                <w:szCs w:val="22"/>
              </w:rPr>
              <w:t>Раздел 1.</w:t>
            </w:r>
            <w:r w:rsidR="00C96E79" w:rsidRPr="00C96E79">
              <w:rPr>
                <w:b/>
                <w:sz w:val="22"/>
                <w:szCs w:val="22"/>
              </w:rPr>
              <w:t xml:space="preserve">ПМ 05 МДК </w:t>
            </w:r>
            <w:r w:rsidRPr="00C96E79">
              <w:rPr>
                <w:b/>
                <w:sz w:val="22"/>
                <w:szCs w:val="22"/>
              </w:rPr>
              <w:t xml:space="preserve"> </w:t>
            </w:r>
            <w:r w:rsidR="00C96E79" w:rsidRPr="00C96E79">
              <w:rPr>
                <w:rFonts w:eastAsia="Calibri"/>
                <w:b/>
                <w:bCs/>
                <w:sz w:val="22"/>
                <w:szCs w:val="22"/>
              </w:rPr>
              <w:t>05.01</w:t>
            </w:r>
            <w:r w:rsidR="00C96E79" w:rsidRPr="00C96E79">
              <w:rPr>
                <w:b/>
                <w:sz w:val="22"/>
                <w:szCs w:val="22"/>
              </w:rPr>
              <w:t xml:space="preserve"> </w:t>
            </w:r>
            <w:r w:rsidR="00C96E79" w:rsidRPr="00C96E79">
              <w:rPr>
                <w:rFonts w:eastAsia="Calibri"/>
                <w:b/>
                <w:bCs/>
                <w:sz w:val="22"/>
                <w:szCs w:val="22"/>
              </w:rPr>
              <w:t>Оборудование, техника и технология электросварочных и газосварочных работ</w:t>
            </w:r>
            <w:r w:rsidR="00C96E79" w:rsidRPr="00C96E7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7B92CF3" w14:textId="77777777" w:rsidR="005943CD" w:rsidRDefault="00F94067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05FE412B" w14:textId="77777777" w:rsidR="005943CD" w:rsidRDefault="00F94067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16CEC3" w14:textId="77777777" w:rsidR="005943CD" w:rsidRDefault="00F94067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 w14:paraId="3406D4E6" w14:textId="77777777" w:rsidR="005943CD" w:rsidRDefault="005943CD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8" w:space="0" w:color="000000"/>
            </w:tcBorders>
            <w:vAlign w:val="center"/>
          </w:tcPr>
          <w:p w14:paraId="05224F07" w14:textId="77777777" w:rsidR="005943CD" w:rsidRDefault="00F94067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103E805C" w14:textId="77777777" w:rsidR="005943CD" w:rsidRDefault="005943CD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8" w:space="0" w:color="000000"/>
            </w:tcBorders>
            <w:vAlign w:val="center"/>
          </w:tcPr>
          <w:p w14:paraId="48CF0178" w14:textId="77777777" w:rsidR="005943CD" w:rsidRDefault="00F94067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196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8782D56" w14:textId="77777777" w:rsidR="005943CD" w:rsidRDefault="005943CD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C96E79" w14:paraId="2D3885EF" w14:textId="77777777" w:rsidTr="00C96E79">
        <w:trPr>
          <w:cantSplit/>
          <w:trHeight w:val="554"/>
        </w:trPr>
        <w:tc>
          <w:tcPr>
            <w:tcW w:w="2141" w:type="dxa"/>
            <w:tcBorders>
              <w:left w:val="single" w:sz="8" w:space="0" w:color="000000"/>
              <w:bottom w:val="single" w:sz="4" w:space="0" w:color="000000"/>
            </w:tcBorders>
          </w:tcPr>
          <w:p w14:paraId="7A8CF875" w14:textId="77777777" w:rsidR="00C96E79" w:rsidRDefault="00521893" w:rsidP="007479E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5.1-ПК 5.2</w:t>
            </w:r>
          </w:p>
        </w:tc>
        <w:tc>
          <w:tcPr>
            <w:tcW w:w="3590" w:type="dxa"/>
            <w:tcBorders>
              <w:left w:val="single" w:sz="8" w:space="0" w:color="000000"/>
              <w:bottom w:val="single" w:sz="4" w:space="0" w:color="000000"/>
            </w:tcBorders>
          </w:tcPr>
          <w:p w14:paraId="0D24A1FC" w14:textId="77777777" w:rsidR="00C96E79" w:rsidRPr="00C96E79" w:rsidRDefault="00C96E79" w:rsidP="00C96E79">
            <w:pPr>
              <w:snapToGrid w:val="0"/>
              <w:rPr>
                <w:b/>
                <w:sz w:val="22"/>
                <w:szCs w:val="22"/>
              </w:rPr>
            </w:pPr>
            <w:r w:rsidRPr="00C96E79">
              <w:rPr>
                <w:rFonts w:eastAsia="Calibri"/>
                <w:b/>
                <w:bCs/>
                <w:sz w:val="22"/>
                <w:szCs w:val="22"/>
              </w:rPr>
              <w:t>Раздел 2 ПМ 05 МДК 05.02.Контроль качества сварных соединений.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166EF3A" w14:textId="77777777" w:rsidR="00C96E79" w:rsidRDefault="00F94067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4F46420" w14:textId="77777777" w:rsidR="00C96E79" w:rsidRDefault="00F94067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B21A95" w14:textId="77777777" w:rsidR="00C96E79" w:rsidRDefault="00F94067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 w14:paraId="71B2A2D0" w14:textId="77777777" w:rsidR="00C96E79" w:rsidRDefault="00C96E79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8" w:space="0" w:color="000000"/>
            </w:tcBorders>
            <w:vAlign w:val="center"/>
          </w:tcPr>
          <w:p w14:paraId="6D1CF9D9" w14:textId="77777777" w:rsidR="00C96E79" w:rsidRDefault="00F94067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0BA9F671" w14:textId="77777777" w:rsidR="00C96E79" w:rsidRDefault="00C96E79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8" w:space="0" w:color="000000"/>
            </w:tcBorders>
            <w:vAlign w:val="center"/>
          </w:tcPr>
          <w:p w14:paraId="1260033A" w14:textId="77777777" w:rsidR="00C96E79" w:rsidRDefault="00C96E79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8688810" w14:textId="77777777" w:rsidR="00C96E79" w:rsidRDefault="00C96E79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C96E79" w14:paraId="2CEFC8CB" w14:textId="77777777" w:rsidTr="00C96E79">
        <w:trPr>
          <w:cantSplit/>
          <w:trHeight w:val="554"/>
        </w:trPr>
        <w:tc>
          <w:tcPr>
            <w:tcW w:w="2141" w:type="dxa"/>
            <w:tcBorders>
              <w:left w:val="single" w:sz="8" w:space="0" w:color="000000"/>
              <w:bottom w:val="single" w:sz="4" w:space="0" w:color="000000"/>
            </w:tcBorders>
          </w:tcPr>
          <w:p w14:paraId="6C76FD89" w14:textId="77777777" w:rsidR="00C96E79" w:rsidRDefault="00521893" w:rsidP="007479E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5.1-ПК 5.2</w:t>
            </w:r>
          </w:p>
        </w:tc>
        <w:tc>
          <w:tcPr>
            <w:tcW w:w="3590" w:type="dxa"/>
            <w:tcBorders>
              <w:left w:val="single" w:sz="8" w:space="0" w:color="000000"/>
              <w:bottom w:val="single" w:sz="4" w:space="0" w:color="000000"/>
            </w:tcBorders>
          </w:tcPr>
          <w:p w14:paraId="2BE95733" w14:textId="77777777" w:rsidR="00C96E79" w:rsidRPr="00C96E79" w:rsidRDefault="00C96E79" w:rsidP="00C96E79">
            <w:pPr>
              <w:snapToGrid w:val="0"/>
              <w:rPr>
                <w:rFonts w:eastAsia="Calibri"/>
                <w:b/>
                <w:bCs/>
                <w:sz w:val="22"/>
                <w:szCs w:val="22"/>
              </w:rPr>
            </w:pPr>
            <w:r w:rsidRPr="00C96E79">
              <w:rPr>
                <w:rFonts w:eastAsia="Calibri"/>
                <w:b/>
                <w:bCs/>
                <w:sz w:val="22"/>
                <w:szCs w:val="22"/>
              </w:rPr>
              <w:t>Раздел 3 ПМ 05 МДК 05.03Техника наплавки и сварки.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1C2FEB1" w14:textId="77777777" w:rsidR="00C96E79" w:rsidRDefault="00F94067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0B1AADD" w14:textId="77777777" w:rsidR="00C96E79" w:rsidRDefault="00F94067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F49C9A" w14:textId="77777777" w:rsidR="00C96E79" w:rsidRDefault="00F94067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 w14:paraId="7528A240" w14:textId="77777777" w:rsidR="00C96E79" w:rsidRDefault="00C96E79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8" w:space="0" w:color="000000"/>
            </w:tcBorders>
            <w:vAlign w:val="center"/>
          </w:tcPr>
          <w:p w14:paraId="32E55714" w14:textId="77777777" w:rsidR="00C96E79" w:rsidRDefault="00F94067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234A6E6A" w14:textId="77777777" w:rsidR="00C96E79" w:rsidRDefault="00C96E79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8" w:space="0" w:color="000000"/>
            </w:tcBorders>
            <w:vAlign w:val="center"/>
          </w:tcPr>
          <w:p w14:paraId="797A8B4E" w14:textId="77777777" w:rsidR="00C96E79" w:rsidRDefault="00C96E79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D3F3561" w14:textId="77777777" w:rsidR="00C96E79" w:rsidRDefault="00C96E79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C96E79" w14:paraId="0D4CF1B6" w14:textId="77777777" w:rsidTr="00C96E79">
        <w:trPr>
          <w:cantSplit/>
          <w:trHeight w:val="554"/>
        </w:trPr>
        <w:tc>
          <w:tcPr>
            <w:tcW w:w="2141" w:type="dxa"/>
            <w:tcBorders>
              <w:left w:val="single" w:sz="8" w:space="0" w:color="000000"/>
              <w:bottom w:val="single" w:sz="4" w:space="0" w:color="000000"/>
            </w:tcBorders>
          </w:tcPr>
          <w:p w14:paraId="05F6E5A6" w14:textId="77777777" w:rsidR="00C96E79" w:rsidRDefault="00521893" w:rsidP="007479E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5.1-ПК 5.2</w:t>
            </w:r>
          </w:p>
        </w:tc>
        <w:tc>
          <w:tcPr>
            <w:tcW w:w="3590" w:type="dxa"/>
            <w:tcBorders>
              <w:left w:val="single" w:sz="8" w:space="0" w:color="000000"/>
              <w:bottom w:val="single" w:sz="4" w:space="0" w:color="000000"/>
            </w:tcBorders>
          </w:tcPr>
          <w:p w14:paraId="6BD4B2DF" w14:textId="77777777" w:rsidR="00C96E79" w:rsidRPr="00C96E79" w:rsidRDefault="00C96E79" w:rsidP="00C96E79">
            <w:pPr>
              <w:snapToGrid w:val="0"/>
              <w:rPr>
                <w:rFonts w:eastAsia="Calibri"/>
                <w:b/>
                <w:bCs/>
                <w:sz w:val="22"/>
                <w:szCs w:val="22"/>
              </w:rPr>
            </w:pPr>
            <w:r w:rsidRPr="00C96E79">
              <w:rPr>
                <w:rFonts w:eastAsia="Calibri"/>
                <w:b/>
                <w:sz w:val="22"/>
                <w:szCs w:val="22"/>
              </w:rPr>
              <w:t>Раздел 4  ПМ 05 МДК 05.04 Технология изготовления сварных металлоконструкций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9DEFD3C" w14:textId="77777777" w:rsidR="00C96E79" w:rsidRDefault="00F94067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AA5DA1C" w14:textId="77777777" w:rsidR="00C96E79" w:rsidRDefault="00F94067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AD52EB" w14:textId="77777777" w:rsidR="00C96E79" w:rsidRDefault="00F94067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 w14:paraId="3F52C6AE" w14:textId="77777777" w:rsidR="00C96E79" w:rsidRDefault="00C96E79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8" w:space="0" w:color="000000"/>
            </w:tcBorders>
            <w:vAlign w:val="center"/>
          </w:tcPr>
          <w:p w14:paraId="659CDBB9" w14:textId="77777777" w:rsidR="00C96E79" w:rsidRDefault="00F94067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4DA6323B" w14:textId="77777777" w:rsidR="00C96E79" w:rsidRDefault="00C96E79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8" w:space="0" w:color="000000"/>
            </w:tcBorders>
            <w:vAlign w:val="center"/>
          </w:tcPr>
          <w:p w14:paraId="7BE1DC18" w14:textId="77777777" w:rsidR="00C96E79" w:rsidRDefault="00C96E79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2C57CAE" w14:textId="77777777" w:rsidR="00C96E79" w:rsidRDefault="00C96E79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42E8A" w14:paraId="54163033" w14:textId="77777777" w:rsidTr="0078634E">
        <w:trPr>
          <w:cantSplit/>
          <w:trHeight w:val="554"/>
        </w:trPr>
        <w:tc>
          <w:tcPr>
            <w:tcW w:w="2141" w:type="dxa"/>
            <w:vMerge w:val="restart"/>
            <w:tcBorders>
              <w:left w:val="single" w:sz="8" w:space="0" w:color="000000"/>
            </w:tcBorders>
          </w:tcPr>
          <w:p w14:paraId="5BE18611" w14:textId="77777777" w:rsidR="00D42E8A" w:rsidRDefault="00D42E8A" w:rsidP="007479E3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90" w:type="dxa"/>
            <w:tcBorders>
              <w:left w:val="single" w:sz="8" w:space="0" w:color="000000"/>
              <w:bottom w:val="single" w:sz="4" w:space="0" w:color="000000"/>
            </w:tcBorders>
          </w:tcPr>
          <w:p w14:paraId="75E127CB" w14:textId="77777777" w:rsidR="00D42E8A" w:rsidRPr="00521893" w:rsidRDefault="00D42E8A" w:rsidP="00C96E79">
            <w:pPr>
              <w:snapToGrid w:val="0"/>
              <w:rPr>
                <w:rFonts w:eastAsia="Calibri"/>
                <w:b/>
                <w:bCs/>
              </w:rPr>
            </w:pPr>
            <w:r w:rsidRPr="00521893">
              <w:rPr>
                <w:rFonts w:eastAsia="Calibri"/>
                <w:b/>
                <w:bCs/>
              </w:rPr>
              <w:t>Учебная практика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9C08CFB" w14:textId="77777777" w:rsidR="00D42E8A" w:rsidRDefault="00D42E8A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AED6B4D" w14:textId="77777777" w:rsidR="00D42E8A" w:rsidRDefault="00D42E8A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3A34F4" w14:textId="77777777" w:rsidR="00D42E8A" w:rsidRDefault="00D42E8A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0E2F2A" w14:textId="77777777" w:rsidR="00D42E8A" w:rsidRDefault="00D42E8A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40C6B" w14:textId="77777777" w:rsidR="00D42E8A" w:rsidRDefault="00D42E8A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CD1428" w14:textId="77777777" w:rsidR="00D42E8A" w:rsidRDefault="00D42E8A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vAlign w:val="center"/>
          </w:tcPr>
          <w:p w14:paraId="198AF2C0" w14:textId="77777777" w:rsidR="00D42E8A" w:rsidRDefault="00D42E8A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28F7207" w14:textId="77777777" w:rsidR="00D42E8A" w:rsidRDefault="00D42E8A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42E8A" w14:paraId="44DFEE51" w14:textId="77777777" w:rsidTr="0078634E">
        <w:tc>
          <w:tcPr>
            <w:tcW w:w="2141" w:type="dxa"/>
            <w:vMerge/>
            <w:tcBorders>
              <w:left w:val="single" w:sz="8" w:space="0" w:color="000000"/>
            </w:tcBorders>
          </w:tcPr>
          <w:p w14:paraId="7243F8D2" w14:textId="77777777" w:rsidR="00D42E8A" w:rsidRDefault="00D42E8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90" w:type="dxa"/>
            <w:tcBorders>
              <w:left w:val="single" w:sz="8" w:space="0" w:color="000000"/>
              <w:bottom w:val="single" w:sz="8" w:space="0" w:color="000000"/>
            </w:tcBorders>
          </w:tcPr>
          <w:p w14:paraId="34AD72BF" w14:textId="77777777" w:rsidR="00D42E8A" w:rsidRPr="00521893" w:rsidRDefault="00D42E8A" w:rsidP="00C96E79">
            <w:pPr>
              <w:snapToGrid w:val="0"/>
              <w:rPr>
                <w:rFonts w:eastAsia="Calibri"/>
                <w:i/>
              </w:rPr>
            </w:pPr>
            <w:r w:rsidRPr="00521893">
              <w:rPr>
                <w:b/>
              </w:rPr>
              <w:t xml:space="preserve">Производственная практика 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</w:tcPr>
          <w:p w14:paraId="7D17D6EF" w14:textId="77777777" w:rsidR="00D42E8A" w:rsidRPr="00762EB1" w:rsidRDefault="00D42E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349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69D8EF4" w14:textId="77777777" w:rsidR="00D42E8A" w:rsidRPr="00762EB1" w:rsidRDefault="00D42E8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581F17F" w14:textId="77777777" w:rsidR="00D42E8A" w:rsidRPr="00762EB1" w:rsidRDefault="00D42E8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51A5A38" w14:textId="77777777" w:rsidR="00D42E8A" w:rsidRPr="00762EB1" w:rsidRDefault="00D42E8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6F040250" w14:textId="77777777" w:rsidR="00D42E8A" w:rsidRPr="00762EB1" w:rsidRDefault="00D42E8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9AD74" w14:textId="77777777" w:rsidR="00D42E8A" w:rsidRPr="00762EB1" w:rsidRDefault="00D42E8A">
            <w:pPr>
              <w:jc w:val="center"/>
              <w:rPr>
                <w:b/>
                <w:sz w:val="20"/>
                <w:szCs w:val="20"/>
              </w:rPr>
            </w:pPr>
            <w:r w:rsidRPr="00762EB1">
              <w:rPr>
                <w:b/>
                <w:sz w:val="20"/>
                <w:szCs w:val="20"/>
              </w:rPr>
              <w:t>72</w:t>
            </w:r>
          </w:p>
        </w:tc>
      </w:tr>
      <w:tr w:rsidR="00D42E8A" w14:paraId="7E09E4EA" w14:textId="77777777" w:rsidTr="00C96E79">
        <w:trPr>
          <w:trHeight w:val="46"/>
        </w:trPr>
        <w:tc>
          <w:tcPr>
            <w:tcW w:w="214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5DC67596" w14:textId="77777777" w:rsidR="00D42E8A" w:rsidRDefault="00D42E8A">
            <w:pPr>
              <w:pStyle w:val="21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3590" w:type="dxa"/>
            <w:tcBorders>
              <w:left w:val="single" w:sz="8" w:space="0" w:color="000000"/>
              <w:bottom w:val="single" w:sz="8" w:space="0" w:color="000000"/>
            </w:tcBorders>
          </w:tcPr>
          <w:p w14:paraId="2199E55E" w14:textId="77777777" w:rsidR="00D42E8A" w:rsidRPr="00521893" w:rsidRDefault="00D42E8A">
            <w:pPr>
              <w:pStyle w:val="21"/>
              <w:widowControl w:val="0"/>
              <w:snapToGrid w:val="0"/>
              <w:ind w:left="0" w:firstLine="0"/>
              <w:jc w:val="both"/>
              <w:rPr>
                <w:b/>
              </w:rPr>
            </w:pPr>
            <w:r w:rsidRPr="00521893">
              <w:rPr>
                <w:b/>
              </w:rPr>
              <w:t>Всего: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</w:tcPr>
          <w:p w14:paraId="280113E0" w14:textId="77777777" w:rsidR="00D42E8A" w:rsidRDefault="00D42E8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</w:tcBorders>
          </w:tcPr>
          <w:p w14:paraId="4C645237" w14:textId="77777777" w:rsidR="00D42E8A" w:rsidRDefault="00D42E8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8" w:space="0" w:color="000000"/>
            </w:tcBorders>
          </w:tcPr>
          <w:p w14:paraId="3FB2D9A7" w14:textId="77777777" w:rsidR="00D42E8A" w:rsidRDefault="00D42E8A" w:rsidP="00F9406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</w:tcPr>
          <w:p w14:paraId="4B54B50F" w14:textId="77777777" w:rsidR="00D42E8A" w:rsidRDefault="00D42E8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BB2CEAE" w14:textId="77777777" w:rsidR="00D42E8A" w:rsidRDefault="00D42E8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8" w:space="0" w:color="000000"/>
            </w:tcBorders>
          </w:tcPr>
          <w:p w14:paraId="65AF8E99" w14:textId="77777777" w:rsidR="00D42E8A" w:rsidRDefault="00D42E8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sz="8" w:space="0" w:color="000000"/>
              <w:bottom w:val="single" w:sz="8" w:space="0" w:color="000000"/>
            </w:tcBorders>
          </w:tcPr>
          <w:p w14:paraId="1AFE75ED" w14:textId="77777777" w:rsidR="00D42E8A" w:rsidRDefault="00D42E8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1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EBF9E" w14:textId="77777777" w:rsidR="00D42E8A" w:rsidRDefault="00D42E8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</w:tbl>
    <w:p w14:paraId="5C9FE103" w14:textId="77777777" w:rsidR="00305258" w:rsidRDefault="00305258">
      <w:pPr>
        <w:jc w:val="both"/>
      </w:pPr>
    </w:p>
    <w:p w14:paraId="7C88219A" w14:textId="77777777" w:rsidR="00305258" w:rsidRDefault="00305258">
      <w:pPr>
        <w:jc w:val="both"/>
      </w:pPr>
    </w:p>
    <w:p w14:paraId="0D7E1845" w14:textId="77777777" w:rsidR="00431EB5" w:rsidRPr="00177F5E" w:rsidRDefault="00305258" w:rsidP="00431EB5">
      <w:pPr>
        <w:jc w:val="both"/>
        <w:rPr>
          <w:b/>
        </w:rPr>
      </w:pPr>
      <w:r w:rsidRPr="00177F5E">
        <w:rPr>
          <w:b/>
          <w:caps/>
        </w:rPr>
        <w:t xml:space="preserve">3.2. </w:t>
      </w:r>
      <w:r w:rsidRPr="00177F5E">
        <w:rPr>
          <w:b/>
        </w:rPr>
        <w:t xml:space="preserve">Содержание обучения по профессиональному модулю </w:t>
      </w:r>
      <w:r w:rsidR="00431EB5" w:rsidRPr="00177F5E">
        <w:rPr>
          <w:b/>
        </w:rPr>
        <w:t>ПМ.05 Выполнение работ по профессии «Электрогазосварщик»</w:t>
      </w:r>
      <w:r w:rsidR="00431EB5" w:rsidRPr="00177F5E">
        <w:t>,</w:t>
      </w:r>
    </w:p>
    <w:p w14:paraId="3975C457" w14:textId="77777777" w:rsidR="00431EB5" w:rsidRPr="00431EB5" w:rsidRDefault="00431EB5" w:rsidP="00431EB5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375"/>
        <w:gridCol w:w="60"/>
        <w:gridCol w:w="8026"/>
        <w:gridCol w:w="2520"/>
        <w:gridCol w:w="1080"/>
      </w:tblGrid>
      <w:tr w:rsidR="0042667F" w:rsidRPr="00917A73" w14:paraId="4795D355" w14:textId="77777777" w:rsidTr="00FA1057">
        <w:tc>
          <w:tcPr>
            <w:tcW w:w="3167" w:type="dxa"/>
          </w:tcPr>
          <w:p w14:paraId="75FA1D10" w14:textId="77777777" w:rsidR="0042667F" w:rsidRPr="00917A73" w:rsidRDefault="0042667F" w:rsidP="00FA1057">
            <w:pPr>
              <w:rPr>
                <w:b/>
                <w:sz w:val="20"/>
                <w:szCs w:val="20"/>
              </w:rPr>
            </w:pPr>
            <w:r w:rsidRPr="00917A73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461" w:type="dxa"/>
            <w:gridSpan w:val="3"/>
          </w:tcPr>
          <w:p w14:paraId="1739D864" w14:textId="77777777" w:rsidR="0042667F" w:rsidRPr="00917A73" w:rsidRDefault="0042667F" w:rsidP="00FA10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материала.  Лабораторные работы</w:t>
            </w:r>
            <w:r w:rsidRPr="00917A7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917A73">
              <w:rPr>
                <w:b/>
                <w:bCs/>
                <w:sz w:val="20"/>
                <w:szCs w:val="20"/>
              </w:rPr>
              <w:t xml:space="preserve"> практические </w:t>
            </w:r>
            <w:r>
              <w:rPr>
                <w:b/>
                <w:bCs/>
                <w:sz w:val="20"/>
                <w:szCs w:val="20"/>
              </w:rPr>
              <w:t xml:space="preserve">занятия, </w:t>
            </w:r>
            <w:r w:rsidRPr="00917A73">
              <w:rPr>
                <w:b/>
                <w:bCs/>
                <w:sz w:val="20"/>
                <w:szCs w:val="20"/>
              </w:rPr>
              <w:t>сам</w:t>
            </w:r>
            <w:r>
              <w:rPr>
                <w:b/>
                <w:bCs/>
                <w:sz w:val="20"/>
                <w:szCs w:val="20"/>
              </w:rPr>
              <w:t xml:space="preserve">остоятельная работа обучающихся, </w:t>
            </w:r>
            <w:r w:rsidRPr="00917A73">
              <w:rPr>
                <w:b/>
                <w:bCs/>
                <w:sz w:val="20"/>
                <w:szCs w:val="20"/>
              </w:rPr>
              <w:t>курсовая работ (проект)</w:t>
            </w:r>
          </w:p>
        </w:tc>
        <w:tc>
          <w:tcPr>
            <w:tcW w:w="2520" w:type="dxa"/>
          </w:tcPr>
          <w:p w14:paraId="212F2542" w14:textId="77777777" w:rsidR="0042667F" w:rsidRPr="00917A73" w:rsidRDefault="0042667F" w:rsidP="00FA105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80" w:type="dxa"/>
          </w:tcPr>
          <w:p w14:paraId="28B51FE8" w14:textId="77777777" w:rsidR="0042667F" w:rsidRPr="00917A73" w:rsidRDefault="0042667F" w:rsidP="00FA105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7A73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C57B9" w:rsidRPr="00917A73" w14:paraId="24BADEE5" w14:textId="77777777" w:rsidTr="003C57B9">
        <w:tc>
          <w:tcPr>
            <w:tcW w:w="3167" w:type="dxa"/>
          </w:tcPr>
          <w:p w14:paraId="59D94BBA" w14:textId="77777777" w:rsidR="003C57B9" w:rsidRPr="00917A73" w:rsidRDefault="003C57B9" w:rsidP="00FA1057">
            <w:pPr>
              <w:jc w:val="center"/>
              <w:rPr>
                <w:b/>
                <w:sz w:val="20"/>
                <w:szCs w:val="20"/>
              </w:rPr>
            </w:pPr>
            <w:r w:rsidRPr="00917A7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  <w:gridSpan w:val="2"/>
          </w:tcPr>
          <w:p w14:paraId="003B1556" w14:textId="77777777" w:rsidR="003C57B9" w:rsidRPr="00917A73" w:rsidRDefault="003C57B9" w:rsidP="003C5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6" w:type="dxa"/>
          </w:tcPr>
          <w:p w14:paraId="75AE33E5" w14:textId="77777777" w:rsidR="003C57B9" w:rsidRPr="00917A73" w:rsidRDefault="003C57B9" w:rsidP="00FA1057">
            <w:pPr>
              <w:jc w:val="center"/>
              <w:rPr>
                <w:b/>
                <w:bCs/>
                <w:sz w:val="20"/>
                <w:szCs w:val="20"/>
              </w:rPr>
            </w:pPr>
            <w:r w:rsidRPr="00917A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14:paraId="3709C61D" w14:textId="77777777" w:rsidR="003C57B9" w:rsidRPr="00917A73" w:rsidRDefault="003C57B9" w:rsidP="00FA105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7A73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0D021A62" w14:textId="77777777" w:rsidR="003C57B9" w:rsidRPr="00917A73" w:rsidRDefault="003C57B9" w:rsidP="00FA105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7A73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3C57B9" w:rsidRPr="00917A73" w14:paraId="24AD37D9" w14:textId="77777777" w:rsidTr="003C57B9">
        <w:trPr>
          <w:trHeight w:val="721"/>
        </w:trPr>
        <w:tc>
          <w:tcPr>
            <w:tcW w:w="3167" w:type="dxa"/>
          </w:tcPr>
          <w:p w14:paraId="3005C0FF" w14:textId="77777777" w:rsidR="003C57B9" w:rsidRPr="00C56CCF" w:rsidRDefault="003C57B9" w:rsidP="00431EB5">
            <w:pPr>
              <w:pStyle w:val="af7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56CC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1 </w:t>
            </w:r>
            <w:r w:rsidRPr="00C56CCF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ПМ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05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МДК 05</w:t>
            </w:r>
            <w:r w:rsidRPr="005943CD">
              <w:rPr>
                <w:rFonts w:eastAsia="Calibri"/>
                <w:b/>
                <w:bCs/>
                <w:sz w:val="20"/>
                <w:szCs w:val="20"/>
              </w:rPr>
              <w:t>.01</w:t>
            </w:r>
            <w:r w:rsidRPr="005943CD">
              <w:t xml:space="preserve"> </w:t>
            </w:r>
            <w:r w:rsidRPr="005943CD">
              <w:rPr>
                <w:rFonts w:eastAsia="Calibri"/>
                <w:b/>
                <w:bCs/>
                <w:sz w:val="20"/>
                <w:szCs w:val="20"/>
              </w:rPr>
              <w:t>Оборудование, техника и технология электросварочных и газосварочных работ</w:t>
            </w:r>
          </w:p>
        </w:tc>
        <w:tc>
          <w:tcPr>
            <w:tcW w:w="435" w:type="dxa"/>
            <w:gridSpan w:val="2"/>
          </w:tcPr>
          <w:p w14:paraId="67C9CD40" w14:textId="77777777" w:rsidR="003C57B9" w:rsidRPr="00917A73" w:rsidRDefault="003C57B9" w:rsidP="00FA1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26" w:type="dxa"/>
          </w:tcPr>
          <w:p w14:paraId="43D40F8E" w14:textId="77777777" w:rsidR="003C57B9" w:rsidRPr="00917A73" w:rsidRDefault="003C57B9" w:rsidP="00FA1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965855D" w14:textId="77777777" w:rsidR="003C57B9" w:rsidRPr="00670B51" w:rsidRDefault="00670B51" w:rsidP="00FA1057">
            <w:pPr>
              <w:jc w:val="center"/>
              <w:rPr>
                <w:b/>
              </w:rPr>
            </w:pPr>
            <w:r w:rsidRPr="00670B51">
              <w:rPr>
                <w:b/>
              </w:rPr>
              <w:t>300</w:t>
            </w:r>
          </w:p>
        </w:tc>
        <w:tc>
          <w:tcPr>
            <w:tcW w:w="1080" w:type="dxa"/>
            <w:shd w:val="clear" w:color="auto" w:fill="auto"/>
          </w:tcPr>
          <w:p w14:paraId="06BA2545" w14:textId="77777777" w:rsidR="003C57B9" w:rsidRDefault="003C57B9" w:rsidP="00FA1057">
            <w:pPr>
              <w:jc w:val="center"/>
              <w:rPr>
                <w:sz w:val="20"/>
                <w:szCs w:val="20"/>
              </w:rPr>
            </w:pPr>
          </w:p>
          <w:p w14:paraId="2E346B6F" w14:textId="77777777" w:rsidR="001A4E0F" w:rsidRDefault="001A4E0F" w:rsidP="00FA1057">
            <w:pPr>
              <w:jc w:val="center"/>
              <w:rPr>
                <w:sz w:val="20"/>
                <w:szCs w:val="20"/>
              </w:rPr>
            </w:pPr>
          </w:p>
          <w:p w14:paraId="2C0A50F9" w14:textId="77777777" w:rsidR="001A4E0F" w:rsidRDefault="001A4E0F" w:rsidP="00FA1057">
            <w:pPr>
              <w:jc w:val="center"/>
              <w:rPr>
                <w:sz w:val="20"/>
                <w:szCs w:val="20"/>
              </w:rPr>
            </w:pPr>
          </w:p>
          <w:p w14:paraId="22D13D85" w14:textId="77777777" w:rsidR="001A4E0F" w:rsidRDefault="001A4E0F" w:rsidP="00FA1057">
            <w:pPr>
              <w:jc w:val="center"/>
              <w:rPr>
                <w:sz w:val="20"/>
                <w:szCs w:val="20"/>
              </w:rPr>
            </w:pPr>
          </w:p>
          <w:p w14:paraId="5031E1B8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33B97556" w14:textId="77777777" w:rsidTr="008B5CEE">
        <w:trPr>
          <w:trHeight w:val="303"/>
        </w:trPr>
        <w:tc>
          <w:tcPr>
            <w:tcW w:w="3167" w:type="dxa"/>
            <w:vMerge w:val="restart"/>
          </w:tcPr>
          <w:p w14:paraId="244437CE" w14:textId="77777777" w:rsidR="001A4E0F" w:rsidRPr="003C57B9" w:rsidRDefault="001A4E0F" w:rsidP="00FA1057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3C57B9">
              <w:rPr>
                <w:rFonts w:eastAsia="Calibri"/>
                <w:b/>
                <w:bCs/>
              </w:rPr>
              <w:t>Тема 1.1  Введение</w:t>
            </w:r>
            <w:r w:rsidRPr="003C57B9">
              <w:rPr>
                <w:b/>
              </w:rPr>
              <w:t xml:space="preserve"> Работа, устройство и эксплуатация сварочного оборудования</w:t>
            </w:r>
          </w:p>
        </w:tc>
        <w:tc>
          <w:tcPr>
            <w:tcW w:w="8461" w:type="dxa"/>
            <w:gridSpan w:val="3"/>
          </w:tcPr>
          <w:p w14:paraId="681DA79C" w14:textId="77777777" w:rsidR="001A4E0F" w:rsidRPr="00670B51" w:rsidRDefault="001A4E0F" w:rsidP="00FA1057">
            <w:pPr>
              <w:rPr>
                <w:b/>
              </w:rPr>
            </w:pPr>
            <w:r w:rsidRPr="00670B51">
              <w:rPr>
                <w:b/>
              </w:rPr>
              <w:t>Содержание</w:t>
            </w:r>
          </w:p>
        </w:tc>
        <w:tc>
          <w:tcPr>
            <w:tcW w:w="2520" w:type="dxa"/>
          </w:tcPr>
          <w:p w14:paraId="54B3FA57" w14:textId="77777777" w:rsidR="001A4E0F" w:rsidRPr="00F55A55" w:rsidRDefault="001A4E0F" w:rsidP="00FA1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1797C050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4E0F" w:rsidRPr="00917A73" w14:paraId="1C8D7FD0" w14:textId="77777777" w:rsidTr="003C57B9">
        <w:trPr>
          <w:trHeight w:val="279"/>
        </w:trPr>
        <w:tc>
          <w:tcPr>
            <w:tcW w:w="3167" w:type="dxa"/>
            <w:vMerge/>
          </w:tcPr>
          <w:p w14:paraId="6CD72786" w14:textId="77777777" w:rsidR="001A4E0F" w:rsidRPr="00EC6A68" w:rsidRDefault="001A4E0F" w:rsidP="00FA105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14:paraId="1514443B" w14:textId="77777777" w:rsidR="001A4E0F" w:rsidRPr="00917A73" w:rsidRDefault="00FB1413" w:rsidP="00FA1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26" w:type="dxa"/>
          </w:tcPr>
          <w:p w14:paraId="458A4B59" w14:textId="77777777" w:rsidR="001A4E0F" w:rsidRPr="003C57B9" w:rsidRDefault="001A4E0F" w:rsidP="00FA1057">
            <w:r w:rsidRPr="003C57B9">
              <w:t>Работа, устройство и эксплуатация сварочного оборудования</w:t>
            </w:r>
          </w:p>
        </w:tc>
        <w:tc>
          <w:tcPr>
            <w:tcW w:w="2520" w:type="dxa"/>
          </w:tcPr>
          <w:p w14:paraId="65796CD9" w14:textId="77777777" w:rsidR="001A4E0F" w:rsidRPr="00670B51" w:rsidRDefault="001A4E0F" w:rsidP="00FA1057">
            <w:pPr>
              <w:jc w:val="center"/>
              <w:rPr>
                <w:sz w:val="20"/>
                <w:szCs w:val="20"/>
              </w:rPr>
            </w:pPr>
            <w:r w:rsidRPr="00670B51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vMerge/>
            <w:shd w:val="clear" w:color="auto" w:fill="auto"/>
          </w:tcPr>
          <w:p w14:paraId="7E51A0A9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53A82195" w14:textId="77777777" w:rsidTr="003C57B9">
        <w:trPr>
          <w:trHeight w:val="655"/>
        </w:trPr>
        <w:tc>
          <w:tcPr>
            <w:tcW w:w="3167" w:type="dxa"/>
            <w:vMerge/>
          </w:tcPr>
          <w:p w14:paraId="7B6D1152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14:paraId="223E70ED" w14:textId="77777777" w:rsidR="001A4E0F" w:rsidRPr="00917A73" w:rsidRDefault="00FB1413" w:rsidP="00FA1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26" w:type="dxa"/>
          </w:tcPr>
          <w:p w14:paraId="507EEA92" w14:textId="77777777" w:rsidR="001A4E0F" w:rsidRPr="003C57B9" w:rsidRDefault="001A4E0F" w:rsidP="003C57B9">
            <w:pPr>
              <w:snapToGrid w:val="0"/>
            </w:pPr>
            <w:r w:rsidRPr="003C57B9">
              <w:t xml:space="preserve">Сварочный пост: основные виды, комплектация оборудованием, приспособлениями, инструментом и общие требования к ним. </w:t>
            </w:r>
          </w:p>
        </w:tc>
        <w:tc>
          <w:tcPr>
            <w:tcW w:w="2520" w:type="dxa"/>
          </w:tcPr>
          <w:p w14:paraId="2FF9BEE7" w14:textId="77777777" w:rsidR="001A4E0F" w:rsidRPr="00670B51" w:rsidRDefault="001A4E0F" w:rsidP="00FA1057">
            <w:pPr>
              <w:jc w:val="center"/>
              <w:rPr>
                <w:sz w:val="20"/>
                <w:szCs w:val="20"/>
              </w:rPr>
            </w:pPr>
            <w:r w:rsidRPr="00670B51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vMerge/>
            <w:shd w:val="clear" w:color="auto" w:fill="auto"/>
          </w:tcPr>
          <w:p w14:paraId="1B1D71EC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531642E0" w14:textId="77777777" w:rsidTr="003C57B9">
        <w:trPr>
          <w:trHeight w:val="655"/>
        </w:trPr>
        <w:tc>
          <w:tcPr>
            <w:tcW w:w="3167" w:type="dxa"/>
            <w:vMerge/>
          </w:tcPr>
          <w:p w14:paraId="741D2977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14:paraId="1DCCC05B" w14:textId="77777777" w:rsidR="001A4E0F" w:rsidRPr="00917A73" w:rsidRDefault="00FB1413" w:rsidP="00FA1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26" w:type="dxa"/>
          </w:tcPr>
          <w:p w14:paraId="52FC1BEE" w14:textId="77777777" w:rsidR="001A4E0F" w:rsidRPr="003C57B9" w:rsidRDefault="001A4E0F" w:rsidP="00FA1057">
            <w:r w:rsidRPr="003C57B9">
              <w:t>Безопасность труда при обслуживании сварочного поста.</w:t>
            </w:r>
          </w:p>
        </w:tc>
        <w:tc>
          <w:tcPr>
            <w:tcW w:w="2520" w:type="dxa"/>
          </w:tcPr>
          <w:p w14:paraId="2CC84E22" w14:textId="77777777" w:rsidR="001A4E0F" w:rsidRPr="00670B51" w:rsidRDefault="001A4E0F" w:rsidP="00FA1057">
            <w:pPr>
              <w:jc w:val="center"/>
              <w:rPr>
                <w:sz w:val="20"/>
                <w:szCs w:val="20"/>
              </w:rPr>
            </w:pPr>
            <w:r w:rsidRPr="00670B51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vMerge/>
            <w:shd w:val="clear" w:color="auto" w:fill="auto"/>
          </w:tcPr>
          <w:p w14:paraId="1B6A2B92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185A2A08" w14:textId="77777777" w:rsidTr="003C57B9">
        <w:trPr>
          <w:trHeight w:val="217"/>
        </w:trPr>
        <w:tc>
          <w:tcPr>
            <w:tcW w:w="3167" w:type="dxa"/>
            <w:vMerge/>
          </w:tcPr>
          <w:p w14:paraId="1810661E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1" w:type="dxa"/>
            <w:gridSpan w:val="3"/>
          </w:tcPr>
          <w:p w14:paraId="482A3F1A" w14:textId="77777777" w:rsidR="001A4E0F" w:rsidRPr="00670B51" w:rsidRDefault="001A4E0F" w:rsidP="003C57B9">
            <w:pPr>
              <w:rPr>
                <w:b/>
              </w:rPr>
            </w:pPr>
            <w:r w:rsidRPr="00670B51">
              <w:rPr>
                <w:b/>
              </w:rPr>
              <w:t>Практические занятия</w:t>
            </w:r>
          </w:p>
        </w:tc>
        <w:tc>
          <w:tcPr>
            <w:tcW w:w="2520" w:type="dxa"/>
          </w:tcPr>
          <w:p w14:paraId="17C396C0" w14:textId="77777777" w:rsidR="001A4E0F" w:rsidRPr="00670B51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457AF01C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0B802F79" w14:textId="77777777" w:rsidTr="003C57B9">
        <w:trPr>
          <w:trHeight w:val="263"/>
        </w:trPr>
        <w:tc>
          <w:tcPr>
            <w:tcW w:w="3167" w:type="dxa"/>
            <w:vMerge/>
          </w:tcPr>
          <w:p w14:paraId="560B2FCD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14:paraId="06359C79" w14:textId="77777777" w:rsidR="001A4E0F" w:rsidRPr="00917A73" w:rsidRDefault="00FB1413" w:rsidP="00FA1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26" w:type="dxa"/>
          </w:tcPr>
          <w:p w14:paraId="51C08EFE" w14:textId="77777777" w:rsidR="001A4E0F" w:rsidRPr="003C57B9" w:rsidRDefault="001A4E0F" w:rsidP="003C57B9">
            <w:r w:rsidRPr="003C57B9">
              <w:t xml:space="preserve">Изучение устройства сварочного трансформатора и снятие внешней характеристики. </w:t>
            </w:r>
          </w:p>
        </w:tc>
        <w:tc>
          <w:tcPr>
            <w:tcW w:w="2520" w:type="dxa"/>
          </w:tcPr>
          <w:p w14:paraId="633A9996" w14:textId="77777777" w:rsidR="001A4E0F" w:rsidRPr="00A04DB7" w:rsidRDefault="001A4E0F" w:rsidP="00FA1057">
            <w:pPr>
              <w:jc w:val="center"/>
              <w:rPr>
                <w:sz w:val="20"/>
                <w:szCs w:val="20"/>
              </w:rPr>
            </w:pPr>
            <w:r w:rsidRPr="00A04DB7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vMerge/>
            <w:shd w:val="clear" w:color="auto" w:fill="auto"/>
          </w:tcPr>
          <w:p w14:paraId="5A22FE3C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1A6401ED" w14:textId="77777777" w:rsidTr="003C57B9">
        <w:trPr>
          <w:trHeight w:val="267"/>
        </w:trPr>
        <w:tc>
          <w:tcPr>
            <w:tcW w:w="3167" w:type="dxa"/>
            <w:vMerge/>
          </w:tcPr>
          <w:p w14:paraId="4FA9E91B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14:paraId="44609AD5" w14:textId="77777777" w:rsidR="001A4E0F" w:rsidRPr="00917A73" w:rsidRDefault="00FB1413" w:rsidP="00FA1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26" w:type="dxa"/>
          </w:tcPr>
          <w:p w14:paraId="4920B80B" w14:textId="77777777" w:rsidR="001A4E0F" w:rsidRPr="003C57B9" w:rsidRDefault="001A4E0F" w:rsidP="00FA1057">
            <w:r w:rsidRPr="003C57B9">
              <w:t>Изучение устройства сварочного выпрямителя и снятие регулировочной характеристики</w:t>
            </w:r>
          </w:p>
        </w:tc>
        <w:tc>
          <w:tcPr>
            <w:tcW w:w="2520" w:type="dxa"/>
          </w:tcPr>
          <w:p w14:paraId="07414F99" w14:textId="77777777" w:rsidR="001A4E0F" w:rsidRPr="00A04DB7" w:rsidRDefault="001A4E0F" w:rsidP="00FA1057">
            <w:pPr>
              <w:jc w:val="center"/>
              <w:rPr>
                <w:sz w:val="20"/>
                <w:szCs w:val="20"/>
              </w:rPr>
            </w:pPr>
            <w:r w:rsidRPr="00A04DB7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vMerge/>
            <w:shd w:val="clear" w:color="auto" w:fill="auto"/>
          </w:tcPr>
          <w:p w14:paraId="6F974CA3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134ED5BD" w14:textId="77777777" w:rsidTr="003C57B9">
        <w:trPr>
          <w:trHeight w:val="271"/>
        </w:trPr>
        <w:tc>
          <w:tcPr>
            <w:tcW w:w="3167" w:type="dxa"/>
            <w:vMerge/>
          </w:tcPr>
          <w:p w14:paraId="09AAAC8E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1" w:type="dxa"/>
            <w:gridSpan w:val="3"/>
          </w:tcPr>
          <w:p w14:paraId="73AA73B0" w14:textId="77777777" w:rsidR="001A4E0F" w:rsidRPr="00670B51" w:rsidRDefault="001A4E0F" w:rsidP="00FA1057">
            <w:pPr>
              <w:rPr>
                <w:b/>
              </w:rPr>
            </w:pPr>
            <w:r w:rsidRPr="00670B51">
              <w:rPr>
                <w:b/>
              </w:rPr>
              <w:t>Самостоятельная работа</w:t>
            </w:r>
          </w:p>
        </w:tc>
        <w:tc>
          <w:tcPr>
            <w:tcW w:w="2520" w:type="dxa"/>
          </w:tcPr>
          <w:p w14:paraId="6D25184D" w14:textId="77777777" w:rsidR="001A4E0F" w:rsidRPr="00A04DB7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43223B6E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5140530B" w14:textId="77777777" w:rsidTr="003C57B9">
        <w:trPr>
          <w:trHeight w:val="261"/>
        </w:trPr>
        <w:tc>
          <w:tcPr>
            <w:tcW w:w="3167" w:type="dxa"/>
            <w:vMerge/>
          </w:tcPr>
          <w:p w14:paraId="526A60EB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gridSpan w:val="2"/>
          </w:tcPr>
          <w:p w14:paraId="5614E61F" w14:textId="77777777" w:rsidR="001A4E0F" w:rsidRPr="00917A73" w:rsidRDefault="00FB1413" w:rsidP="00FA1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26" w:type="dxa"/>
          </w:tcPr>
          <w:p w14:paraId="7ACD096D" w14:textId="77777777" w:rsidR="001A4E0F" w:rsidRPr="003C57B9" w:rsidRDefault="001A4E0F" w:rsidP="003C57B9">
            <w:r>
              <w:t>Подготовка  к устному опросу по теме. (лекции, учебники)</w:t>
            </w:r>
          </w:p>
        </w:tc>
        <w:tc>
          <w:tcPr>
            <w:tcW w:w="2520" w:type="dxa"/>
          </w:tcPr>
          <w:p w14:paraId="26EF9675" w14:textId="77777777" w:rsidR="001A4E0F" w:rsidRPr="00F55A55" w:rsidRDefault="001A4E0F" w:rsidP="00B92A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80" w:type="dxa"/>
            <w:vMerge/>
            <w:shd w:val="clear" w:color="auto" w:fill="auto"/>
          </w:tcPr>
          <w:p w14:paraId="506BC3B8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28F756E3" w14:textId="77777777" w:rsidTr="003C57B9">
        <w:trPr>
          <w:trHeight w:val="279"/>
        </w:trPr>
        <w:tc>
          <w:tcPr>
            <w:tcW w:w="3167" w:type="dxa"/>
            <w:vMerge w:val="restart"/>
          </w:tcPr>
          <w:p w14:paraId="2BBEA7BC" w14:textId="77777777" w:rsidR="001A4E0F" w:rsidRDefault="001A4E0F" w:rsidP="00B92ACA">
            <w:r w:rsidRPr="00B92ACA">
              <w:rPr>
                <w:rFonts w:eastAsia="Calibri"/>
                <w:b/>
                <w:bCs/>
              </w:rPr>
              <w:t xml:space="preserve">Тема 1.2 </w:t>
            </w:r>
            <w:r w:rsidRPr="00B92ACA">
              <w:rPr>
                <w:b/>
              </w:rPr>
              <w:t>Характеристики сварочных трансформаторов, выпрямителей, генераторов</w:t>
            </w:r>
            <w:r w:rsidRPr="003C57B9">
              <w:t>.</w:t>
            </w:r>
          </w:p>
          <w:p w14:paraId="4C35AFDD" w14:textId="77777777" w:rsidR="001A4E0F" w:rsidRDefault="001A4E0F" w:rsidP="00B92ACA"/>
          <w:p w14:paraId="42A87F96" w14:textId="77777777" w:rsidR="001A4E0F" w:rsidRDefault="001A4E0F" w:rsidP="00B92ACA"/>
          <w:p w14:paraId="55337036" w14:textId="77777777" w:rsidR="001A4E0F" w:rsidRDefault="001A4E0F" w:rsidP="00B92ACA"/>
          <w:p w14:paraId="3164B5D7" w14:textId="77777777" w:rsidR="001A4E0F" w:rsidRDefault="001A4E0F" w:rsidP="00B92AC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7FA0B3FF" w14:textId="77777777" w:rsidR="001A4E0F" w:rsidRDefault="001A4E0F" w:rsidP="00B92AC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532634FF" w14:textId="77777777" w:rsidR="001A4E0F" w:rsidRPr="00B92ACA" w:rsidRDefault="001A4E0F" w:rsidP="00B92AC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1" w:type="dxa"/>
            <w:gridSpan w:val="3"/>
          </w:tcPr>
          <w:p w14:paraId="7BCC021C" w14:textId="77777777" w:rsidR="001A4E0F" w:rsidRPr="00670B51" w:rsidRDefault="001A4E0F" w:rsidP="00FA1057">
            <w:pPr>
              <w:rPr>
                <w:b/>
              </w:rPr>
            </w:pPr>
            <w:r w:rsidRPr="00670B51">
              <w:rPr>
                <w:b/>
              </w:rPr>
              <w:t>Содержание</w:t>
            </w:r>
          </w:p>
        </w:tc>
        <w:tc>
          <w:tcPr>
            <w:tcW w:w="2520" w:type="dxa"/>
          </w:tcPr>
          <w:p w14:paraId="5C79E674" w14:textId="77777777" w:rsidR="001A4E0F" w:rsidRPr="00F55A55" w:rsidRDefault="001A4E0F" w:rsidP="00FA1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4B8ADAC3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4E0F" w:rsidRPr="00917A73" w14:paraId="3EDE82C5" w14:textId="77777777" w:rsidTr="003C57B9">
        <w:trPr>
          <w:trHeight w:val="279"/>
        </w:trPr>
        <w:tc>
          <w:tcPr>
            <w:tcW w:w="3167" w:type="dxa"/>
            <w:vMerge/>
          </w:tcPr>
          <w:p w14:paraId="33CD1975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</w:tcPr>
          <w:p w14:paraId="5E5672EC" w14:textId="77777777" w:rsidR="001A4E0F" w:rsidRPr="003C57B9" w:rsidRDefault="00FB1413" w:rsidP="00FA1057">
            <w:r>
              <w:t>1</w:t>
            </w:r>
          </w:p>
        </w:tc>
        <w:tc>
          <w:tcPr>
            <w:tcW w:w="8086" w:type="dxa"/>
            <w:gridSpan w:val="2"/>
          </w:tcPr>
          <w:p w14:paraId="3583A446" w14:textId="77777777" w:rsidR="001A4E0F" w:rsidRPr="003C57B9" w:rsidRDefault="001A4E0F" w:rsidP="00FA1057">
            <w:r w:rsidRPr="003C57B9">
              <w:t>Характеристики сварочных трансформаторов</w:t>
            </w:r>
          </w:p>
        </w:tc>
        <w:tc>
          <w:tcPr>
            <w:tcW w:w="2520" w:type="dxa"/>
          </w:tcPr>
          <w:p w14:paraId="1641D16C" w14:textId="77777777" w:rsidR="001A4E0F" w:rsidRPr="00670B51" w:rsidRDefault="001A4E0F" w:rsidP="00A04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vMerge/>
            <w:shd w:val="clear" w:color="auto" w:fill="auto"/>
          </w:tcPr>
          <w:p w14:paraId="760BD45A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6365E2F9" w14:textId="77777777" w:rsidTr="003C57B9">
        <w:trPr>
          <w:trHeight w:val="279"/>
        </w:trPr>
        <w:tc>
          <w:tcPr>
            <w:tcW w:w="3167" w:type="dxa"/>
            <w:vMerge/>
          </w:tcPr>
          <w:p w14:paraId="794BA5FD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</w:tcPr>
          <w:p w14:paraId="662BE6B9" w14:textId="77777777" w:rsidR="001A4E0F" w:rsidRPr="003C57B9" w:rsidRDefault="00FB1413" w:rsidP="00FA1057">
            <w:r>
              <w:t>2</w:t>
            </w:r>
          </w:p>
        </w:tc>
        <w:tc>
          <w:tcPr>
            <w:tcW w:w="8086" w:type="dxa"/>
            <w:gridSpan w:val="2"/>
          </w:tcPr>
          <w:p w14:paraId="3D3F4550" w14:textId="77777777" w:rsidR="001A4E0F" w:rsidRPr="003C57B9" w:rsidRDefault="001A4E0F" w:rsidP="00FA1057">
            <w:r w:rsidRPr="003C57B9">
              <w:t>Характеристики сварочных выпрямителей.</w:t>
            </w:r>
          </w:p>
        </w:tc>
        <w:tc>
          <w:tcPr>
            <w:tcW w:w="2520" w:type="dxa"/>
          </w:tcPr>
          <w:p w14:paraId="3F52DC70" w14:textId="77777777" w:rsidR="001A4E0F" w:rsidRPr="00670B51" w:rsidRDefault="001A4E0F" w:rsidP="00A04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vMerge/>
            <w:shd w:val="clear" w:color="auto" w:fill="auto"/>
          </w:tcPr>
          <w:p w14:paraId="68DF8E60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3DA32DA2" w14:textId="77777777" w:rsidTr="003C57B9">
        <w:trPr>
          <w:trHeight w:val="279"/>
        </w:trPr>
        <w:tc>
          <w:tcPr>
            <w:tcW w:w="3167" w:type="dxa"/>
            <w:vMerge/>
          </w:tcPr>
          <w:p w14:paraId="56C14C16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</w:tcPr>
          <w:p w14:paraId="5090DBD5" w14:textId="77777777" w:rsidR="001A4E0F" w:rsidRPr="003C57B9" w:rsidRDefault="00FB1413" w:rsidP="00FA1057">
            <w:r>
              <w:t>3</w:t>
            </w:r>
          </w:p>
        </w:tc>
        <w:tc>
          <w:tcPr>
            <w:tcW w:w="8086" w:type="dxa"/>
            <w:gridSpan w:val="2"/>
          </w:tcPr>
          <w:p w14:paraId="604E4D2C" w14:textId="77777777" w:rsidR="001A4E0F" w:rsidRPr="003C57B9" w:rsidRDefault="001A4E0F" w:rsidP="00FA1057">
            <w:r w:rsidRPr="003C57B9">
              <w:t>Характеристики сварочных генераторов.</w:t>
            </w:r>
          </w:p>
        </w:tc>
        <w:tc>
          <w:tcPr>
            <w:tcW w:w="2520" w:type="dxa"/>
          </w:tcPr>
          <w:p w14:paraId="36F3862C" w14:textId="77777777" w:rsidR="001A4E0F" w:rsidRPr="00670B51" w:rsidRDefault="001A4E0F" w:rsidP="00A04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vMerge/>
            <w:shd w:val="clear" w:color="auto" w:fill="auto"/>
          </w:tcPr>
          <w:p w14:paraId="376F231F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33BB7A85" w14:textId="77777777" w:rsidTr="008B5CEE">
        <w:trPr>
          <w:trHeight w:val="279"/>
        </w:trPr>
        <w:tc>
          <w:tcPr>
            <w:tcW w:w="3167" w:type="dxa"/>
            <w:vMerge/>
          </w:tcPr>
          <w:p w14:paraId="381A83BB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1" w:type="dxa"/>
            <w:gridSpan w:val="3"/>
          </w:tcPr>
          <w:p w14:paraId="6C3C7BA4" w14:textId="77777777" w:rsidR="001A4E0F" w:rsidRPr="00670B51" w:rsidRDefault="001A4E0F" w:rsidP="00FA1057">
            <w:pPr>
              <w:rPr>
                <w:b/>
              </w:rPr>
            </w:pPr>
            <w:r w:rsidRPr="00670B51">
              <w:rPr>
                <w:b/>
              </w:rPr>
              <w:t>Практические занятия</w:t>
            </w:r>
          </w:p>
        </w:tc>
        <w:tc>
          <w:tcPr>
            <w:tcW w:w="2520" w:type="dxa"/>
          </w:tcPr>
          <w:p w14:paraId="67603331" w14:textId="77777777" w:rsidR="001A4E0F" w:rsidRPr="00F55A55" w:rsidRDefault="001A4E0F" w:rsidP="00FA1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7098DF4D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384DF38E" w14:textId="77777777" w:rsidTr="003C57B9">
        <w:trPr>
          <w:trHeight w:val="279"/>
        </w:trPr>
        <w:tc>
          <w:tcPr>
            <w:tcW w:w="3167" w:type="dxa"/>
            <w:vMerge/>
          </w:tcPr>
          <w:p w14:paraId="3A58095F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</w:tcPr>
          <w:p w14:paraId="5E6C5F2C" w14:textId="77777777" w:rsidR="001A4E0F" w:rsidRPr="003C57B9" w:rsidRDefault="00FB1413" w:rsidP="00FA1057">
            <w:r>
              <w:t>1</w:t>
            </w:r>
          </w:p>
        </w:tc>
        <w:tc>
          <w:tcPr>
            <w:tcW w:w="8086" w:type="dxa"/>
            <w:gridSpan w:val="2"/>
          </w:tcPr>
          <w:p w14:paraId="7E8BF6C5" w14:textId="77777777" w:rsidR="001A4E0F" w:rsidRPr="003C57B9" w:rsidRDefault="001A4E0F" w:rsidP="003C57B9">
            <w:r w:rsidRPr="003C57B9">
              <w:t>Изучение устройства и снятие характеристик типовых редукторов</w:t>
            </w:r>
          </w:p>
          <w:p w14:paraId="5A86D0F6" w14:textId="77777777" w:rsidR="001A4E0F" w:rsidRPr="003C57B9" w:rsidRDefault="001A4E0F" w:rsidP="00FA1057"/>
        </w:tc>
        <w:tc>
          <w:tcPr>
            <w:tcW w:w="2520" w:type="dxa"/>
          </w:tcPr>
          <w:p w14:paraId="010B4EB4" w14:textId="77777777" w:rsidR="001A4E0F" w:rsidRPr="00A04DB7" w:rsidRDefault="001A4E0F" w:rsidP="00FA1057">
            <w:pPr>
              <w:jc w:val="center"/>
              <w:rPr>
                <w:sz w:val="20"/>
                <w:szCs w:val="20"/>
              </w:rPr>
            </w:pPr>
            <w:r w:rsidRPr="00A04DB7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Merge/>
            <w:shd w:val="clear" w:color="auto" w:fill="auto"/>
          </w:tcPr>
          <w:p w14:paraId="29D700FF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0C40E71B" w14:textId="77777777" w:rsidTr="008B5CEE">
        <w:trPr>
          <w:trHeight w:val="279"/>
        </w:trPr>
        <w:tc>
          <w:tcPr>
            <w:tcW w:w="3167" w:type="dxa"/>
            <w:vMerge/>
          </w:tcPr>
          <w:p w14:paraId="2185676A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1" w:type="dxa"/>
            <w:gridSpan w:val="3"/>
          </w:tcPr>
          <w:p w14:paraId="15DD20FB" w14:textId="77777777" w:rsidR="001A4E0F" w:rsidRPr="00670B51" w:rsidRDefault="001A4E0F" w:rsidP="00FA1057">
            <w:pPr>
              <w:rPr>
                <w:b/>
              </w:rPr>
            </w:pPr>
            <w:r w:rsidRPr="00670B51">
              <w:rPr>
                <w:b/>
              </w:rPr>
              <w:t>Самостоятельная работа</w:t>
            </w:r>
          </w:p>
        </w:tc>
        <w:tc>
          <w:tcPr>
            <w:tcW w:w="2520" w:type="dxa"/>
          </w:tcPr>
          <w:p w14:paraId="5F46FDFF" w14:textId="77777777" w:rsidR="001A4E0F" w:rsidRPr="00F55A55" w:rsidRDefault="001A4E0F" w:rsidP="00FA1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418AFE0C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47125E98" w14:textId="77777777" w:rsidTr="003C57B9">
        <w:trPr>
          <w:trHeight w:val="279"/>
        </w:trPr>
        <w:tc>
          <w:tcPr>
            <w:tcW w:w="3167" w:type="dxa"/>
            <w:vMerge/>
          </w:tcPr>
          <w:p w14:paraId="30EEBAFF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</w:tcPr>
          <w:p w14:paraId="5188875A" w14:textId="77777777" w:rsidR="001A4E0F" w:rsidRPr="003C57B9" w:rsidRDefault="00FB1413" w:rsidP="00FA1057">
            <w:r>
              <w:t>1</w:t>
            </w:r>
          </w:p>
        </w:tc>
        <w:tc>
          <w:tcPr>
            <w:tcW w:w="8086" w:type="dxa"/>
            <w:gridSpan w:val="2"/>
          </w:tcPr>
          <w:p w14:paraId="7DBD62CE" w14:textId="77777777" w:rsidR="001A4E0F" w:rsidRPr="003C57B9" w:rsidRDefault="001A4E0F" w:rsidP="00FA1057">
            <w:r>
              <w:t>Изучение материала по теме Составление сравнительной таблицы по характеристикам сварочного оборудования</w:t>
            </w:r>
          </w:p>
        </w:tc>
        <w:tc>
          <w:tcPr>
            <w:tcW w:w="2520" w:type="dxa"/>
          </w:tcPr>
          <w:p w14:paraId="6584743E" w14:textId="77777777" w:rsidR="001A4E0F" w:rsidRPr="00F55A55" w:rsidRDefault="001A4E0F" w:rsidP="00FA1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256C4EA9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0ACB8D94" w14:textId="77777777" w:rsidTr="008B5CEE">
        <w:trPr>
          <w:trHeight w:val="279"/>
        </w:trPr>
        <w:tc>
          <w:tcPr>
            <w:tcW w:w="3167" w:type="dxa"/>
            <w:vMerge w:val="restart"/>
          </w:tcPr>
          <w:p w14:paraId="26C3C5B6" w14:textId="77777777" w:rsidR="001A4E0F" w:rsidRDefault="001A4E0F" w:rsidP="00B92AC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3F849E73" w14:textId="77777777" w:rsidR="001A4E0F" w:rsidRDefault="001A4E0F" w:rsidP="00B92AC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t xml:space="preserve"> </w:t>
            </w:r>
            <w:r w:rsidRPr="00B92ACA">
              <w:rPr>
                <w:b/>
              </w:rPr>
              <w:t>Тема 1. 3 Принцип работы и характеристики сварочных инверторов</w:t>
            </w:r>
          </w:p>
        </w:tc>
        <w:tc>
          <w:tcPr>
            <w:tcW w:w="8461" w:type="dxa"/>
            <w:gridSpan w:val="3"/>
          </w:tcPr>
          <w:p w14:paraId="5DBF789E" w14:textId="77777777" w:rsidR="001A4E0F" w:rsidRPr="00670B51" w:rsidRDefault="001A4E0F" w:rsidP="00FA1057">
            <w:pPr>
              <w:rPr>
                <w:b/>
              </w:rPr>
            </w:pPr>
            <w:r w:rsidRPr="00670B51">
              <w:rPr>
                <w:b/>
              </w:rPr>
              <w:t>Содержание</w:t>
            </w:r>
          </w:p>
        </w:tc>
        <w:tc>
          <w:tcPr>
            <w:tcW w:w="2520" w:type="dxa"/>
            <w:vMerge w:val="restart"/>
          </w:tcPr>
          <w:p w14:paraId="1583333F" w14:textId="77777777" w:rsidR="001A4E0F" w:rsidRPr="00F55A55" w:rsidRDefault="001A4E0F" w:rsidP="00A04D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6551B64D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4E0F" w:rsidRPr="00917A73" w14:paraId="3FF58DCF" w14:textId="77777777" w:rsidTr="003C57B9">
        <w:trPr>
          <w:trHeight w:val="279"/>
        </w:trPr>
        <w:tc>
          <w:tcPr>
            <w:tcW w:w="3167" w:type="dxa"/>
            <w:vMerge/>
          </w:tcPr>
          <w:p w14:paraId="3E0325EE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</w:tcPr>
          <w:p w14:paraId="19D2FA06" w14:textId="77777777" w:rsidR="001A4E0F" w:rsidRPr="003C57B9" w:rsidRDefault="00FB1413" w:rsidP="00FA1057">
            <w:r>
              <w:t>1</w:t>
            </w:r>
          </w:p>
        </w:tc>
        <w:tc>
          <w:tcPr>
            <w:tcW w:w="8086" w:type="dxa"/>
            <w:gridSpan w:val="2"/>
          </w:tcPr>
          <w:p w14:paraId="4DCE747F" w14:textId="77777777" w:rsidR="001A4E0F" w:rsidRPr="003C57B9" w:rsidRDefault="001A4E0F" w:rsidP="00670B51">
            <w:pPr>
              <w:snapToGrid w:val="0"/>
            </w:pPr>
            <w:r w:rsidRPr="003C57B9">
              <w:t>Принцип работы и характеристики сварочных инверторов.</w:t>
            </w:r>
          </w:p>
        </w:tc>
        <w:tc>
          <w:tcPr>
            <w:tcW w:w="2520" w:type="dxa"/>
            <w:vMerge/>
          </w:tcPr>
          <w:p w14:paraId="04580E72" w14:textId="77777777" w:rsidR="001A4E0F" w:rsidRPr="00670B51" w:rsidRDefault="001A4E0F" w:rsidP="00A04D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412EEAE1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07EC253A" w14:textId="77777777" w:rsidTr="008B5CEE">
        <w:trPr>
          <w:trHeight w:val="279"/>
        </w:trPr>
        <w:tc>
          <w:tcPr>
            <w:tcW w:w="3167" w:type="dxa"/>
            <w:vMerge/>
          </w:tcPr>
          <w:p w14:paraId="4A4E1065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1" w:type="dxa"/>
            <w:gridSpan w:val="3"/>
          </w:tcPr>
          <w:p w14:paraId="2FD7D67F" w14:textId="77777777" w:rsidR="001A4E0F" w:rsidRPr="00670B51" w:rsidRDefault="001A4E0F" w:rsidP="008B5CEE">
            <w:pPr>
              <w:rPr>
                <w:b/>
              </w:rPr>
            </w:pPr>
            <w:r w:rsidRPr="00670B51">
              <w:rPr>
                <w:b/>
              </w:rPr>
              <w:t>Практические занятия</w:t>
            </w:r>
          </w:p>
        </w:tc>
        <w:tc>
          <w:tcPr>
            <w:tcW w:w="2520" w:type="dxa"/>
          </w:tcPr>
          <w:p w14:paraId="064C9DE2" w14:textId="77777777" w:rsidR="001A4E0F" w:rsidRPr="00F55A55" w:rsidRDefault="001A4E0F" w:rsidP="00FA1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44518F1D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44F72E50" w14:textId="77777777" w:rsidTr="003C57B9">
        <w:trPr>
          <w:trHeight w:val="279"/>
        </w:trPr>
        <w:tc>
          <w:tcPr>
            <w:tcW w:w="3167" w:type="dxa"/>
            <w:vMerge/>
          </w:tcPr>
          <w:p w14:paraId="095CE5CF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</w:tcPr>
          <w:p w14:paraId="4BE8F178" w14:textId="77777777" w:rsidR="001A4E0F" w:rsidRPr="003C57B9" w:rsidRDefault="00FB1413" w:rsidP="00FA1057">
            <w:r>
              <w:t>1</w:t>
            </w:r>
          </w:p>
        </w:tc>
        <w:tc>
          <w:tcPr>
            <w:tcW w:w="8086" w:type="dxa"/>
            <w:gridSpan w:val="2"/>
          </w:tcPr>
          <w:p w14:paraId="42845612" w14:textId="77777777" w:rsidR="001A4E0F" w:rsidRPr="003C57B9" w:rsidRDefault="001A4E0F" w:rsidP="00FA1057">
            <w:r w:rsidRPr="003C57B9">
              <w:t>Изучение устройства технических характеристик ацетиленовых генераторов</w:t>
            </w:r>
          </w:p>
        </w:tc>
        <w:tc>
          <w:tcPr>
            <w:tcW w:w="2520" w:type="dxa"/>
          </w:tcPr>
          <w:p w14:paraId="69E6C355" w14:textId="77777777" w:rsidR="001A4E0F" w:rsidRPr="00A04DB7" w:rsidRDefault="001A4E0F" w:rsidP="00FA1057">
            <w:pPr>
              <w:jc w:val="center"/>
              <w:rPr>
                <w:sz w:val="20"/>
                <w:szCs w:val="20"/>
              </w:rPr>
            </w:pPr>
            <w:r w:rsidRPr="00A04DB7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vMerge/>
            <w:shd w:val="clear" w:color="auto" w:fill="auto"/>
          </w:tcPr>
          <w:p w14:paraId="54E08911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6C1137AA" w14:textId="77777777" w:rsidTr="008B5CEE">
        <w:trPr>
          <w:trHeight w:val="279"/>
        </w:trPr>
        <w:tc>
          <w:tcPr>
            <w:tcW w:w="3167" w:type="dxa"/>
            <w:vMerge/>
          </w:tcPr>
          <w:p w14:paraId="59B8846F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1" w:type="dxa"/>
            <w:gridSpan w:val="3"/>
          </w:tcPr>
          <w:p w14:paraId="16BD7A35" w14:textId="77777777" w:rsidR="001A4E0F" w:rsidRPr="00670B51" w:rsidRDefault="001A4E0F" w:rsidP="00FA1057">
            <w:pPr>
              <w:rPr>
                <w:b/>
              </w:rPr>
            </w:pPr>
            <w:r w:rsidRPr="00670B51">
              <w:rPr>
                <w:b/>
              </w:rPr>
              <w:t>Самостоятельная работа</w:t>
            </w:r>
          </w:p>
        </w:tc>
        <w:tc>
          <w:tcPr>
            <w:tcW w:w="2520" w:type="dxa"/>
          </w:tcPr>
          <w:p w14:paraId="7E05FB99" w14:textId="77777777" w:rsidR="001A4E0F" w:rsidRPr="00F55A55" w:rsidRDefault="001A4E0F" w:rsidP="00FA1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46920D33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5F3A8FB9" w14:textId="77777777" w:rsidTr="003C57B9">
        <w:trPr>
          <w:trHeight w:val="279"/>
        </w:trPr>
        <w:tc>
          <w:tcPr>
            <w:tcW w:w="3167" w:type="dxa"/>
            <w:vMerge/>
          </w:tcPr>
          <w:p w14:paraId="6B91624D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</w:tcPr>
          <w:p w14:paraId="43751364" w14:textId="77777777" w:rsidR="001A4E0F" w:rsidRPr="003C57B9" w:rsidRDefault="00FB1413" w:rsidP="00FA1057">
            <w:r>
              <w:t>1</w:t>
            </w:r>
          </w:p>
        </w:tc>
        <w:tc>
          <w:tcPr>
            <w:tcW w:w="8086" w:type="dxa"/>
            <w:gridSpan w:val="2"/>
          </w:tcPr>
          <w:p w14:paraId="7D75C10F" w14:textId="77777777" w:rsidR="001A4E0F" w:rsidRPr="003C57B9" w:rsidRDefault="001A4E0F" w:rsidP="00FA1057">
            <w:r>
              <w:t xml:space="preserve">Самостоятельная подготовка по теме. Отчет по практическим занятиям  </w:t>
            </w:r>
          </w:p>
        </w:tc>
        <w:tc>
          <w:tcPr>
            <w:tcW w:w="2520" w:type="dxa"/>
          </w:tcPr>
          <w:p w14:paraId="297C6592" w14:textId="77777777" w:rsidR="001A4E0F" w:rsidRPr="00F55A55" w:rsidRDefault="001A4E0F" w:rsidP="00B92A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80" w:type="dxa"/>
            <w:vMerge/>
            <w:shd w:val="clear" w:color="auto" w:fill="auto"/>
          </w:tcPr>
          <w:p w14:paraId="2451551A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0EAE3244" w14:textId="77777777" w:rsidTr="008B5CEE">
        <w:trPr>
          <w:trHeight w:val="279"/>
        </w:trPr>
        <w:tc>
          <w:tcPr>
            <w:tcW w:w="3167" w:type="dxa"/>
            <w:vMerge w:val="restart"/>
          </w:tcPr>
          <w:p w14:paraId="64A89EC5" w14:textId="77777777" w:rsidR="001A4E0F" w:rsidRPr="00B92ACA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t xml:space="preserve"> </w:t>
            </w:r>
            <w:r w:rsidRPr="00B92ACA">
              <w:rPr>
                <w:b/>
              </w:rPr>
              <w:t xml:space="preserve">Тема 1. 4 </w:t>
            </w:r>
            <w:r>
              <w:rPr>
                <w:b/>
              </w:rPr>
              <w:t xml:space="preserve"> </w:t>
            </w:r>
            <w:r w:rsidRPr="00B92ACA">
              <w:rPr>
                <w:b/>
              </w:rPr>
              <w:t>Устройство и принцип работы сварочных</w:t>
            </w:r>
            <w:r>
              <w:rPr>
                <w:b/>
              </w:rPr>
              <w:t xml:space="preserve"> </w:t>
            </w:r>
            <w:r w:rsidRPr="005D5B6B">
              <w:rPr>
                <w:b/>
              </w:rPr>
              <w:t>трансформаторов, выпрямителей, генераторов, преобразователей</w:t>
            </w:r>
          </w:p>
        </w:tc>
        <w:tc>
          <w:tcPr>
            <w:tcW w:w="8461" w:type="dxa"/>
            <w:gridSpan w:val="3"/>
          </w:tcPr>
          <w:p w14:paraId="33DFE15B" w14:textId="77777777" w:rsidR="001A4E0F" w:rsidRPr="00670B51" w:rsidRDefault="001A4E0F" w:rsidP="00FA1057">
            <w:pPr>
              <w:rPr>
                <w:b/>
              </w:rPr>
            </w:pPr>
            <w:r w:rsidRPr="00670B51">
              <w:rPr>
                <w:b/>
              </w:rPr>
              <w:t>Содержание</w:t>
            </w:r>
          </w:p>
        </w:tc>
        <w:tc>
          <w:tcPr>
            <w:tcW w:w="2520" w:type="dxa"/>
          </w:tcPr>
          <w:p w14:paraId="2ED52837" w14:textId="77777777" w:rsidR="001A4E0F" w:rsidRPr="00F55A55" w:rsidRDefault="001A4E0F" w:rsidP="00FA1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42749CBF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4E0F" w:rsidRPr="00917A73" w14:paraId="505065C9" w14:textId="77777777" w:rsidTr="003C57B9">
        <w:trPr>
          <w:trHeight w:val="279"/>
        </w:trPr>
        <w:tc>
          <w:tcPr>
            <w:tcW w:w="3167" w:type="dxa"/>
            <w:vMerge/>
          </w:tcPr>
          <w:p w14:paraId="4BCB1D3D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</w:tcPr>
          <w:p w14:paraId="4A2D9263" w14:textId="77777777" w:rsidR="001A4E0F" w:rsidRPr="003C57B9" w:rsidRDefault="00FB1413" w:rsidP="00FA1057">
            <w:r>
              <w:t>1</w:t>
            </w:r>
          </w:p>
        </w:tc>
        <w:tc>
          <w:tcPr>
            <w:tcW w:w="8086" w:type="dxa"/>
            <w:gridSpan w:val="2"/>
          </w:tcPr>
          <w:p w14:paraId="5155C903" w14:textId="77777777" w:rsidR="001A4E0F" w:rsidRPr="003C57B9" w:rsidRDefault="001A4E0F" w:rsidP="00FA1057">
            <w:r w:rsidRPr="003C57B9">
              <w:t>Устройство и принцип работы сварочных трансформаторов</w:t>
            </w:r>
          </w:p>
        </w:tc>
        <w:tc>
          <w:tcPr>
            <w:tcW w:w="2520" w:type="dxa"/>
          </w:tcPr>
          <w:p w14:paraId="630D6B41" w14:textId="77777777" w:rsidR="001A4E0F" w:rsidRPr="00A04DB7" w:rsidRDefault="001A4E0F" w:rsidP="00A04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vMerge/>
            <w:shd w:val="clear" w:color="auto" w:fill="auto"/>
          </w:tcPr>
          <w:p w14:paraId="14D87D6C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6EF182C4" w14:textId="77777777" w:rsidTr="003C57B9">
        <w:trPr>
          <w:trHeight w:val="279"/>
        </w:trPr>
        <w:tc>
          <w:tcPr>
            <w:tcW w:w="3167" w:type="dxa"/>
            <w:vMerge/>
          </w:tcPr>
          <w:p w14:paraId="375DA9C9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</w:tcPr>
          <w:p w14:paraId="1F474EBA" w14:textId="77777777" w:rsidR="001A4E0F" w:rsidRPr="003C57B9" w:rsidRDefault="00FB1413" w:rsidP="00FA1057">
            <w:r>
              <w:t>2</w:t>
            </w:r>
          </w:p>
        </w:tc>
        <w:tc>
          <w:tcPr>
            <w:tcW w:w="8086" w:type="dxa"/>
            <w:gridSpan w:val="2"/>
          </w:tcPr>
          <w:p w14:paraId="0DA3ECB9" w14:textId="77777777" w:rsidR="001A4E0F" w:rsidRPr="003C57B9" w:rsidRDefault="001A4E0F" w:rsidP="00FA1057">
            <w:r w:rsidRPr="003C57B9">
              <w:t>Устройство и принцип работы сварочных выпрямителей</w:t>
            </w:r>
          </w:p>
        </w:tc>
        <w:tc>
          <w:tcPr>
            <w:tcW w:w="2520" w:type="dxa"/>
          </w:tcPr>
          <w:p w14:paraId="64BD1CB1" w14:textId="77777777" w:rsidR="001A4E0F" w:rsidRPr="00A04DB7" w:rsidRDefault="001A4E0F" w:rsidP="00A04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vMerge/>
            <w:shd w:val="clear" w:color="auto" w:fill="auto"/>
          </w:tcPr>
          <w:p w14:paraId="4602A7F0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7F1C62D4" w14:textId="77777777" w:rsidTr="003C57B9">
        <w:trPr>
          <w:trHeight w:val="279"/>
        </w:trPr>
        <w:tc>
          <w:tcPr>
            <w:tcW w:w="3167" w:type="dxa"/>
            <w:vMerge/>
          </w:tcPr>
          <w:p w14:paraId="42329E93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</w:tcPr>
          <w:p w14:paraId="2AFA5388" w14:textId="77777777" w:rsidR="001A4E0F" w:rsidRPr="003C57B9" w:rsidRDefault="00FB1413" w:rsidP="00FA1057">
            <w:r>
              <w:t>3</w:t>
            </w:r>
          </w:p>
        </w:tc>
        <w:tc>
          <w:tcPr>
            <w:tcW w:w="8086" w:type="dxa"/>
            <w:gridSpan w:val="2"/>
          </w:tcPr>
          <w:p w14:paraId="606351FC" w14:textId="77777777" w:rsidR="001A4E0F" w:rsidRPr="003C57B9" w:rsidRDefault="001A4E0F" w:rsidP="00670B51">
            <w:pPr>
              <w:snapToGrid w:val="0"/>
            </w:pPr>
            <w:r w:rsidRPr="003C57B9">
              <w:t>Устройство и принцип работы сварочных генераторов.</w:t>
            </w:r>
          </w:p>
        </w:tc>
        <w:tc>
          <w:tcPr>
            <w:tcW w:w="2520" w:type="dxa"/>
          </w:tcPr>
          <w:p w14:paraId="5D4D189F" w14:textId="77777777" w:rsidR="001A4E0F" w:rsidRPr="00A04DB7" w:rsidRDefault="001A4E0F" w:rsidP="00A04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vMerge/>
            <w:shd w:val="clear" w:color="auto" w:fill="auto"/>
          </w:tcPr>
          <w:p w14:paraId="71B67110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0B3936CC" w14:textId="77777777" w:rsidTr="003C57B9">
        <w:trPr>
          <w:trHeight w:val="279"/>
        </w:trPr>
        <w:tc>
          <w:tcPr>
            <w:tcW w:w="3167" w:type="dxa"/>
            <w:vMerge/>
          </w:tcPr>
          <w:p w14:paraId="7F084E21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</w:tcPr>
          <w:p w14:paraId="7CAA5693" w14:textId="77777777" w:rsidR="001A4E0F" w:rsidRPr="003C57B9" w:rsidRDefault="00FB1413" w:rsidP="00FA1057">
            <w:r>
              <w:t>4</w:t>
            </w:r>
          </w:p>
        </w:tc>
        <w:tc>
          <w:tcPr>
            <w:tcW w:w="8086" w:type="dxa"/>
            <w:gridSpan w:val="2"/>
          </w:tcPr>
          <w:p w14:paraId="2DC838B8" w14:textId="77777777" w:rsidR="001A4E0F" w:rsidRPr="003C57B9" w:rsidRDefault="001A4E0F" w:rsidP="00FA1057">
            <w:r w:rsidRPr="003C57B9">
              <w:t>Устройство и принцип работы сварочных преобразователей</w:t>
            </w:r>
          </w:p>
        </w:tc>
        <w:tc>
          <w:tcPr>
            <w:tcW w:w="2520" w:type="dxa"/>
          </w:tcPr>
          <w:p w14:paraId="7534B34C" w14:textId="77777777" w:rsidR="001A4E0F" w:rsidRPr="00A04DB7" w:rsidRDefault="001A4E0F" w:rsidP="00A04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vMerge/>
            <w:shd w:val="clear" w:color="auto" w:fill="auto"/>
          </w:tcPr>
          <w:p w14:paraId="01CF5D41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5AF021F0" w14:textId="77777777" w:rsidTr="008B5CEE">
        <w:trPr>
          <w:trHeight w:val="279"/>
        </w:trPr>
        <w:tc>
          <w:tcPr>
            <w:tcW w:w="3167" w:type="dxa"/>
            <w:vMerge/>
          </w:tcPr>
          <w:p w14:paraId="2CF7DBB9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1" w:type="dxa"/>
            <w:gridSpan w:val="3"/>
          </w:tcPr>
          <w:p w14:paraId="3BB507BD" w14:textId="77777777" w:rsidR="001A4E0F" w:rsidRPr="00A04DB7" w:rsidRDefault="001A4E0F" w:rsidP="00FA1057">
            <w:pPr>
              <w:rPr>
                <w:b/>
              </w:rPr>
            </w:pPr>
            <w:r w:rsidRPr="00A04DB7">
              <w:rPr>
                <w:b/>
              </w:rPr>
              <w:t>Практические занятия</w:t>
            </w:r>
          </w:p>
        </w:tc>
        <w:tc>
          <w:tcPr>
            <w:tcW w:w="2520" w:type="dxa"/>
          </w:tcPr>
          <w:p w14:paraId="2AF6A974" w14:textId="77777777" w:rsidR="001A4E0F" w:rsidRPr="00A04DB7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53CF8362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2BF611D6" w14:textId="77777777" w:rsidTr="003C57B9">
        <w:trPr>
          <w:trHeight w:val="279"/>
        </w:trPr>
        <w:tc>
          <w:tcPr>
            <w:tcW w:w="3167" w:type="dxa"/>
            <w:vMerge/>
          </w:tcPr>
          <w:p w14:paraId="4952DE23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</w:tcPr>
          <w:p w14:paraId="0B20B86A" w14:textId="77777777" w:rsidR="001A4E0F" w:rsidRPr="003C57B9" w:rsidRDefault="00FB1413" w:rsidP="00FA1057">
            <w:r>
              <w:t>1</w:t>
            </w:r>
          </w:p>
        </w:tc>
        <w:tc>
          <w:tcPr>
            <w:tcW w:w="8086" w:type="dxa"/>
            <w:gridSpan w:val="2"/>
          </w:tcPr>
          <w:p w14:paraId="014F69DE" w14:textId="77777777" w:rsidR="001A4E0F" w:rsidRPr="003C57B9" w:rsidRDefault="001A4E0F" w:rsidP="00670B51">
            <w:r w:rsidRPr="003C57B9">
              <w:t>Изучение</w:t>
            </w:r>
            <w:r>
              <w:t xml:space="preserve"> и </w:t>
            </w:r>
            <w:r w:rsidRPr="003C57B9">
              <w:t xml:space="preserve"> рабочие чертежи сварных металлоконструкций простой степени сложности.</w:t>
            </w:r>
          </w:p>
        </w:tc>
        <w:tc>
          <w:tcPr>
            <w:tcW w:w="2520" w:type="dxa"/>
          </w:tcPr>
          <w:p w14:paraId="5E9D1555" w14:textId="77777777" w:rsidR="001A4E0F" w:rsidRPr="00A04DB7" w:rsidRDefault="001A4E0F" w:rsidP="00FA1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Merge/>
            <w:shd w:val="clear" w:color="auto" w:fill="auto"/>
          </w:tcPr>
          <w:p w14:paraId="4B4833BF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0F903B5B" w14:textId="77777777" w:rsidTr="008B5CEE">
        <w:trPr>
          <w:trHeight w:val="279"/>
        </w:trPr>
        <w:tc>
          <w:tcPr>
            <w:tcW w:w="3167" w:type="dxa"/>
            <w:vMerge/>
          </w:tcPr>
          <w:p w14:paraId="1A17045A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1" w:type="dxa"/>
            <w:gridSpan w:val="3"/>
          </w:tcPr>
          <w:p w14:paraId="000EC0B9" w14:textId="77777777" w:rsidR="001A4E0F" w:rsidRPr="00A04DB7" w:rsidRDefault="001A4E0F" w:rsidP="00FA1057">
            <w:pPr>
              <w:rPr>
                <w:b/>
              </w:rPr>
            </w:pPr>
            <w:r w:rsidRPr="00A04DB7">
              <w:rPr>
                <w:b/>
              </w:rPr>
              <w:t>Самостоятельная работа</w:t>
            </w:r>
          </w:p>
        </w:tc>
        <w:tc>
          <w:tcPr>
            <w:tcW w:w="2520" w:type="dxa"/>
          </w:tcPr>
          <w:p w14:paraId="51042C62" w14:textId="77777777" w:rsidR="001A4E0F" w:rsidRPr="00F55A55" w:rsidRDefault="001A4E0F" w:rsidP="00FA1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282787C4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40856B59" w14:textId="77777777" w:rsidTr="003C57B9">
        <w:trPr>
          <w:trHeight w:val="279"/>
        </w:trPr>
        <w:tc>
          <w:tcPr>
            <w:tcW w:w="3167" w:type="dxa"/>
            <w:vMerge/>
          </w:tcPr>
          <w:p w14:paraId="2B41BAAC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</w:tcPr>
          <w:p w14:paraId="13A31D32" w14:textId="77777777" w:rsidR="001A4E0F" w:rsidRPr="003C57B9" w:rsidRDefault="00FB1413" w:rsidP="00FA1057">
            <w:r>
              <w:t>1</w:t>
            </w:r>
          </w:p>
        </w:tc>
        <w:tc>
          <w:tcPr>
            <w:tcW w:w="8086" w:type="dxa"/>
            <w:gridSpan w:val="2"/>
          </w:tcPr>
          <w:p w14:paraId="73A3D04B" w14:textId="77777777" w:rsidR="001A4E0F" w:rsidRPr="003C57B9" w:rsidRDefault="001A4E0F" w:rsidP="00FA1057">
            <w:r>
              <w:t xml:space="preserve"> Отчет по практике.  Подготовка чертежей </w:t>
            </w:r>
          </w:p>
        </w:tc>
        <w:tc>
          <w:tcPr>
            <w:tcW w:w="2520" w:type="dxa"/>
          </w:tcPr>
          <w:p w14:paraId="6E7AB1DF" w14:textId="77777777" w:rsidR="001A4E0F" w:rsidRPr="00F55A55" w:rsidRDefault="001A4E0F" w:rsidP="00B92A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80" w:type="dxa"/>
            <w:vMerge/>
            <w:shd w:val="clear" w:color="auto" w:fill="auto"/>
          </w:tcPr>
          <w:p w14:paraId="7406B61D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577CCB91" w14:textId="77777777" w:rsidTr="008B5CEE">
        <w:trPr>
          <w:trHeight w:val="279"/>
        </w:trPr>
        <w:tc>
          <w:tcPr>
            <w:tcW w:w="3167" w:type="dxa"/>
            <w:vMerge w:val="restart"/>
          </w:tcPr>
          <w:p w14:paraId="59741610" w14:textId="77777777" w:rsidR="001A4E0F" w:rsidRPr="009608BB" w:rsidRDefault="001A4E0F" w:rsidP="009608B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t xml:space="preserve"> </w:t>
            </w:r>
            <w:r w:rsidRPr="009608BB">
              <w:rPr>
                <w:b/>
              </w:rPr>
              <w:t>Тема 1.5 Аппаратура для газовой сварки резки Типы горелок, редукторов. Предохранительные затворы и обратные клапаны</w:t>
            </w:r>
          </w:p>
        </w:tc>
        <w:tc>
          <w:tcPr>
            <w:tcW w:w="8461" w:type="dxa"/>
            <w:gridSpan w:val="3"/>
          </w:tcPr>
          <w:p w14:paraId="557F50C2" w14:textId="77777777" w:rsidR="001A4E0F" w:rsidRPr="00A04DB7" w:rsidRDefault="001A4E0F" w:rsidP="00FA1057">
            <w:pPr>
              <w:rPr>
                <w:b/>
              </w:rPr>
            </w:pPr>
            <w:r w:rsidRPr="00A04DB7">
              <w:rPr>
                <w:b/>
              </w:rPr>
              <w:t>Содержание</w:t>
            </w:r>
          </w:p>
        </w:tc>
        <w:tc>
          <w:tcPr>
            <w:tcW w:w="2520" w:type="dxa"/>
          </w:tcPr>
          <w:p w14:paraId="104A005D" w14:textId="77777777" w:rsidR="001A4E0F" w:rsidRPr="00F55A55" w:rsidRDefault="001A4E0F" w:rsidP="00FA1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01FCBA1E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4E0F" w:rsidRPr="00917A73" w14:paraId="371A8ABB" w14:textId="77777777" w:rsidTr="003C57B9">
        <w:trPr>
          <w:trHeight w:val="279"/>
        </w:trPr>
        <w:tc>
          <w:tcPr>
            <w:tcW w:w="3167" w:type="dxa"/>
            <w:vMerge/>
          </w:tcPr>
          <w:p w14:paraId="699A5C22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</w:tcPr>
          <w:p w14:paraId="61CD68C1" w14:textId="77777777" w:rsidR="001A4E0F" w:rsidRPr="003C57B9" w:rsidRDefault="00FB1413" w:rsidP="00FA1057">
            <w:r>
              <w:t>1</w:t>
            </w:r>
          </w:p>
        </w:tc>
        <w:tc>
          <w:tcPr>
            <w:tcW w:w="8086" w:type="dxa"/>
            <w:gridSpan w:val="2"/>
          </w:tcPr>
          <w:p w14:paraId="20389D3D" w14:textId="77777777" w:rsidR="001A4E0F" w:rsidRDefault="001A4E0F" w:rsidP="002A5A0B">
            <w:pPr>
              <w:snapToGrid w:val="0"/>
            </w:pPr>
            <w:r w:rsidRPr="003C57B9">
              <w:t>Аппаратура для газовой сварки резки.</w:t>
            </w:r>
            <w:r>
              <w:t xml:space="preserve"> </w:t>
            </w:r>
          </w:p>
        </w:tc>
        <w:tc>
          <w:tcPr>
            <w:tcW w:w="2520" w:type="dxa"/>
          </w:tcPr>
          <w:p w14:paraId="36F500EE" w14:textId="77777777" w:rsidR="001A4E0F" w:rsidRPr="00A04DB7" w:rsidRDefault="001A4E0F" w:rsidP="00A04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vMerge/>
            <w:shd w:val="clear" w:color="auto" w:fill="auto"/>
          </w:tcPr>
          <w:p w14:paraId="70318725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75A775CC" w14:textId="77777777" w:rsidTr="003C57B9">
        <w:trPr>
          <w:trHeight w:val="279"/>
        </w:trPr>
        <w:tc>
          <w:tcPr>
            <w:tcW w:w="3167" w:type="dxa"/>
            <w:vMerge/>
          </w:tcPr>
          <w:p w14:paraId="1048FE2E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</w:tcPr>
          <w:p w14:paraId="5B4BE0CF" w14:textId="77777777" w:rsidR="001A4E0F" w:rsidRPr="003C57B9" w:rsidRDefault="00FB1413" w:rsidP="00FA1057">
            <w:r>
              <w:t>2</w:t>
            </w:r>
          </w:p>
        </w:tc>
        <w:tc>
          <w:tcPr>
            <w:tcW w:w="8086" w:type="dxa"/>
            <w:gridSpan w:val="2"/>
          </w:tcPr>
          <w:p w14:paraId="08FC4496" w14:textId="77777777" w:rsidR="001A4E0F" w:rsidRDefault="001A4E0F" w:rsidP="00FA1057">
            <w:r w:rsidRPr="003C57B9">
              <w:t>Устройство и эксплуатация газовых баллонов</w:t>
            </w:r>
          </w:p>
        </w:tc>
        <w:tc>
          <w:tcPr>
            <w:tcW w:w="2520" w:type="dxa"/>
          </w:tcPr>
          <w:p w14:paraId="50DFEABC" w14:textId="77777777" w:rsidR="001A4E0F" w:rsidRPr="00A04DB7" w:rsidRDefault="001A4E0F" w:rsidP="00FA1057">
            <w:pPr>
              <w:jc w:val="center"/>
              <w:rPr>
                <w:sz w:val="20"/>
                <w:szCs w:val="20"/>
              </w:rPr>
            </w:pPr>
            <w:r w:rsidRPr="00A04DB7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vMerge/>
            <w:shd w:val="clear" w:color="auto" w:fill="auto"/>
          </w:tcPr>
          <w:p w14:paraId="393D09A3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71CEFF1B" w14:textId="77777777" w:rsidTr="003C57B9">
        <w:trPr>
          <w:trHeight w:val="279"/>
        </w:trPr>
        <w:tc>
          <w:tcPr>
            <w:tcW w:w="3167" w:type="dxa"/>
            <w:vMerge/>
          </w:tcPr>
          <w:p w14:paraId="345F0D2B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</w:tcPr>
          <w:p w14:paraId="3D89006A" w14:textId="77777777" w:rsidR="001A4E0F" w:rsidRPr="003C57B9" w:rsidRDefault="00FB1413" w:rsidP="00FA1057">
            <w:r>
              <w:t>3</w:t>
            </w:r>
          </w:p>
        </w:tc>
        <w:tc>
          <w:tcPr>
            <w:tcW w:w="8086" w:type="dxa"/>
            <w:gridSpan w:val="2"/>
          </w:tcPr>
          <w:p w14:paraId="4BE1BB86" w14:textId="77777777" w:rsidR="001A4E0F" w:rsidRDefault="001A4E0F" w:rsidP="00FA1057">
            <w:r w:rsidRPr="003C57B9">
              <w:t>Техника безопасности при выполнении электросварочных работ</w:t>
            </w:r>
          </w:p>
        </w:tc>
        <w:tc>
          <w:tcPr>
            <w:tcW w:w="2520" w:type="dxa"/>
          </w:tcPr>
          <w:p w14:paraId="2DE3D56E" w14:textId="77777777" w:rsidR="001A4E0F" w:rsidRPr="00A04DB7" w:rsidRDefault="001A4E0F" w:rsidP="00FA1057">
            <w:pPr>
              <w:jc w:val="center"/>
              <w:rPr>
                <w:sz w:val="20"/>
                <w:szCs w:val="20"/>
              </w:rPr>
            </w:pPr>
            <w:r w:rsidRPr="00A04DB7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vMerge/>
            <w:shd w:val="clear" w:color="auto" w:fill="auto"/>
          </w:tcPr>
          <w:p w14:paraId="187F96F5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64503AD9" w14:textId="77777777" w:rsidTr="003C57B9">
        <w:trPr>
          <w:trHeight w:val="279"/>
        </w:trPr>
        <w:tc>
          <w:tcPr>
            <w:tcW w:w="3167" w:type="dxa"/>
            <w:vMerge/>
          </w:tcPr>
          <w:p w14:paraId="2D1DA14D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</w:tcPr>
          <w:p w14:paraId="64C1CF6D" w14:textId="77777777" w:rsidR="001A4E0F" w:rsidRPr="003C57B9" w:rsidRDefault="00FB1413" w:rsidP="00FA1057">
            <w:r>
              <w:t>4</w:t>
            </w:r>
          </w:p>
        </w:tc>
        <w:tc>
          <w:tcPr>
            <w:tcW w:w="8086" w:type="dxa"/>
            <w:gridSpan w:val="2"/>
          </w:tcPr>
          <w:p w14:paraId="7A3F7B3C" w14:textId="77777777" w:rsidR="001A4E0F" w:rsidRDefault="001A4E0F" w:rsidP="002A5A0B">
            <w:pPr>
              <w:snapToGrid w:val="0"/>
            </w:pPr>
            <w:r w:rsidRPr="003C57B9">
              <w:t xml:space="preserve">Типы горелок применяемые для газовой сварки. </w:t>
            </w:r>
          </w:p>
        </w:tc>
        <w:tc>
          <w:tcPr>
            <w:tcW w:w="2520" w:type="dxa"/>
          </w:tcPr>
          <w:p w14:paraId="7067A98D" w14:textId="77777777" w:rsidR="001A4E0F" w:rsidRPr="00A04DB7" w:rsidRDefault="001A4E0F" w:rsidP="00FA1057">
            <w:pPr>
              <w:jc w:val="center"/>
              <w:rPr>
                <w:sz w:val="20"/>
                <w:szCs w:val="20"/>
              </w:rPr>
            </w:pPr>
            <w:r w:rsidRPr="00A04DB7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vMerge/>
            <w:shd w:val="clear" w:color="auto" w:fill="auto"/>
          </w:tcPr>
          <w:p w14:paraId="53E070B2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153C6E0C" w14:textId="77777777" w:rsidTr="003C57B9">
        <w:trPr>
          <w:trHeight w:val="279"/>
        </w:trPr>
        <w:tc>
          <w:tcPr>
            <w:tcW w:w="3167" w:type="dxa"/>
            <w:vMerge/>
          </w:tcPr>
          <w:p w14:paraId="74EE7D08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</w:tcPr>
          <w:p w14:paraId="7C3F92D0" w14:textId="77777777" w:rsidR="001A4E0F" w:rsidRPr="003C57B9" w:rsidRDefault="00FB1413" w:rsidP="00FA1057">
            <w:r>
              <w:t>5</w:t>
            </w:r>
          </w:p>
        </w:tc>
        <w:tc>
          <w:tcPr>
            <w:tcW w:w="8086" w:type="dxa"/>
            <w:gridSpan w:val="2"/>
          </w:tcPr>
          <w:p w14:paraId="2DF03FF5" w14:textId="77777777" w:rsidR="001A4E0F" w:rsidRDefault="001A4E0F" w:rsidP="002A5A0B">
            <w:pPr>
              <w:snapToGrid w:val="0"/>
            </w:pPr>
            <w:r w:rsidRPr="003C57B9">
              <w:t xml:space="preserve">Типы редукторов для сжатых и сжиженных газов. </w:t>
            </w:r>
          </w:p>
        </w:tc>
        <w:tc>
          <w:tcPr>
            <w:tcW w:w="2520" w:type="dxa"/>
          </w:tcPr>
          <w:p w14:paraId="74D2605C" w14:textId="77777777" w:rsidR="001A4E0F" w:rsidRPr="00A04DB7" w:rsidRDefault="001A4E0F" w:rsidP="00FA1057">
            <w:pPr>
              <w:jc w:val="center"/>
              <w:rPr>
                <w:sz w:val="20"/>
                <w:szCs w:val="20"/>
              </w:rPr>
            </w:pPr>
            <w:r w:rsidRPr="00A04DB7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vMerge/>
            <w:shd w:val="clear" w:color="auto" w:fill="auto"/>
          </w:tcPr>
          <w:p w14:paraId="45C798C4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1E0BFC4B" w14:textId="77777777" w:rsidTr="003C57B9">
        <w:trPr>
          <w:trHeight w:val="279"/>
        </w:trPr>
        <w:tc>
          <w:tcPr>
            <w:tcW w:w="3167" w:type="dxa"/>
            <w:vMerge/>
          </w:tcPr>
          <w:p w14:paraId="4A5689D7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</w:tcPr>
          <w:p w14:paraId="74F2E1E2" w14:textId="77777777" w:rsidR="001A4E0F" w:rsidRPr="003C57B9" w:rsidRDefault="00FB1413" w:rsidP="00FA1057">
            <w:r>
              <w:t>6</w:t>
            </w:r>
          </w:p>
        </w:tc>
        <w:tc>
          <w:tcPr>
            <w:tcW w:w="8086" w:type="dxa"/>
            <w:gridSpan w:val="2"/>
          </w:tcPr>
          <w:p w14:paraId="24D080B5" w14:textId="77777777" w:rsidR="001A4E0F" w:rsidRDefault="001A4E0F" w:rsidP="00FA1057">
            <w:r w:rsidRPr="003C57B9">
              <w:t>Предохранительные затворы и обратные клапаны</w:t>
            </w:r>
          </w:p>
        </w:tc>
        <w:tc>
          <w:tcPr>
            <w:tcW w:w="2520" w:type="dxa"/>
          </w:tcPr>
          <w:p w14:paraId="6DE65EEA" w14:textId="77777777" w:rsidR="001A4E0F" w:rsidRPr="00A04DB7" w:rsidRDefault="001A4E0F" w:rsidP="00FA1057">
            <w:pPr>
              <w:jc w:val="center"/>
              <w:rPr>
                <w:sz w:val="20"/>
                <w:szCs w:val="20"/>
              </w:rPr>
            </w:pPr>
            <w:r w:rsidRPr="00A04DB7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vMerge/>
            <w:shd w:val="clear" w:color="auto" w:fill="auto"/>
          </w:tcPr>
          <w:p w14:paraId="39D43BEE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505E1C23" w14:textId="77777777" w:rsidTr="008B5CEE">
        <w:trPr>
          <w:trHeight w:val="279"/>
        </w:trPr>
        <w:tc>
          <w:tcPr>
            <w:tcW w:w="3167" w:type="dxa"/>
            <w:vMerge/>
          </w:tcPr>
          <w:p w14:paraId="4CDA9320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1" w:type="dxa"/>
            <w:gridSpan w:val="3"/>
          </w:tcPr>
          <w:p w14:paraId="784B1035" w14:textId="77777777" w:rsidR="001A4E0F" w:rsidRPr="00A04DB7" w:rsidRDefault="001A4E0F" w:rsidP="00FA1057">
            <w:pPr>
              <w:rPr>
                <w:b/>
              </w:rPr>
            </w:pPr>
            <w:r w:rsidRPr="00A04DB7">
              <w:rPr>
                <w:b/>
              </w:rPr>
              <w:t>Практические занятия</w:t>
            </w:r>
          </w:p>
        </w:tc>
        <w:tc>
          <w:tcPr>
            <w:tcW w:w="2520" w:type="dxa"/>
          </w:tcPr>
          <w:p w14:paraId="72B9BC6F" w14:textId="77777777" w:rsidR="001A4E0F" w:rsidRPr="00F55A55" w:rsidRDefault="001A4E0F" w:rsidP="00FA1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5A7EDFD7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5789C2B5" w14:textId="77777777" w:rsidTr="003C57B9">
        <w:trPr>
          <w:trHeight w:val="279"/>
        </w:trPr>
        <w:tc>
          <w:tcPr>
            <w:tcW w:w="3167" w:type="dxa"/>
            <w:vMerge/>
          </w:tcPr>
          <w:p w14:paraId="456A4D2C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</w:tcPr>
          <w:p w14:paraId="1A1F5E63" w14:textId="77777777" w:rsidR="001A4E0F" w:rsidRPr="003C57B9" w:rsidRDefault="00FB1413" w:rsidP="00FA1057">
            <w:r>
              <w:t>1</w:t>
            </w:r>
          </w:p>
        </w:tc>
        <w:tc>
          <w:tcPr>
            <w:tcW w:w="8086" w:type="dxa"/>
            <w:gridSpan w:val="2"/>
          </w:tcPr>
          <w:p w14:paraId="4074C7CB" w14:textId="77777777" w:rsidR="001A4E0F" w:rsidRDefault="001A4E0F" w:rsidP="00670B51">
            <w:r w:rsidRPr="003C57B9">
              <w:t>Изучение рабочие чертежи сварных металлоконструкций  средней степени сложности.</w:t>
            </w:r>
          </w:p>
        </w:tc>
        <w:tc>
          <w:tcPr>
            <w:tcW w:w="2520" w:type="dxa"/>
          </w:tcPr>
          <w:p w14:paraId="5B2189B1" w14:textId="77777777" w:rsidR="001A4E0F" w:rsidRPr="00A04DB7" w:rsidRDefault="001A4E0F" w:rsidP="00FA1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Merge/>
            <w:shd w:val="clear" w:color="auto" w:fill="auto"/>
          </w:tcPr>
          <w:p w14:paraId="30AC2810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06AD2ECA" w14:textId="77777777" w:rsidTr="008B5CEE">
        <w:trPr>
          <w:trHeight w:val="279"/>
        </w:trPr>
        <w:tc>
          <w:tcPr>
            <w:tcW w:w="3167" w:type="dxa"/>
            <w:vMerge/>
          </w:tcPr>
          <w:p w14:paraId="5AFF6BE0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1" w:type="dxa"/>
            <w:gridSpan w:val="3"/>
          </w:tcPr>
          <w:p w14:paraId="13DA4D37" w14:textId="77777777" w:rsidR="001A4E0F" w:rsidRPr="00A04DB7" w:rsidRDefault="001A4E0F" w:rsidP="00FA1057">
            <w:pPr>
              <w:rPr>
                <w:b/>
              </w:rPr>
            </w:pPr>
            <w:r w:rsidRPr="00A04DB7">
              <w:rPr>
                <w:b/>
              </w:rPr>
              <w:t>Самостоятельная работа</w:t>
            </w:r>
          </w:p>
        </w:tc>
        <w:tc>
          <w:tcPr>
            <w:tcW w:w="2520" w:type="dxa"/>
          </w:tcPr>
          <w:p w14:paraId="38D0EC7B" w14:textId="77777777" w:rsidR="001A4E0F" w:rsidRPr="00F55A55" w:rsidRDefault="001A4E0F" w:rsidP="00FA1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420CF8AF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2EBA2CA0" w14:textId="77777777" w:rsidTr="003C57B9">
        <w:trPr>
          <w:trHeight w:val="279"/>
        </w:trPr>
        <w:tc>
          <w:tcPr>
            <w:tcW w:w="3167" w:type="dxa"/>
            <w:vMerge/>
          </w:tcPr>
          <w:p w14:paraId="3CE8AD5C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</w:tcPr>
          <w:p w14:paraId="454F822E" w14:textId="77777777" w:rsidR="001A4E0F" w:rsidRPr="003C57B9" w:rsidRDefault="00FB1413" w:rsidP="00FA1057">
            <w:r>
              <w:t>1</w:t>
            </w:r>
          </w:p>
        </w:tc>
        <w:tc>
          <w:tcPr>
            <w:tcW w:w="8086" w:type="dxa"/>
            <w:gridSpan w:val="2"/>
          </w:tcPr>
          <w:p w14:paraId="1641FDCC" w14:textId="77777777" w:rsidR="001A4E0F" w:rsidRDefault="001A4E0F" w:rsidP="00FA1057">
            <w:r>
              <w:t>Отчет по практике.  Подготовка чертежей</w:t>
            </w:r>
          </w:p>
        </w:tc>
        <w:tc>
          <w:tcPr>
            <w:tcW w:w="2520" w:type="dxa"/>
          </w:tcPr>
          <w:p w14:paraId="7CB241D7" w14:textId="77777777" w:rsidR="001A4E0F" w:rsidRPr="00F55A55" w:rsidRDefault="001A4E0F" w:rsidP="00B92A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80" w:type="dxa"/>
            <w:vMerge/>
            <w:shd w:val="clear" w:color="auto" w:fill="auto"/>
          </w:tcPr>
          <w:p w14:paraId="5D94C0ED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051125DC" w14:textId="77777777" w:rsidTr="008B5CEE">
        <w:trPr>
          <w:trHeight w:val="279"/>
        </w:trPr>
        <w:tc>
          <w:tcPr>
            <w:tcW w:w="3167" w:type="dxa"/>
            <w:vMerge w:val="restart"/>
          </w:tcPr>
          <w:p w14:paraId="374EB883" w14:textId="77777777" w:rsidR="001A4E0F" w:rsidRPr="001A4E0F" w:rsidRDefault="001A4E0F" w:rsidP="00DF18C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t xml:space="preserve"> </w:t>
            </w:r>
            <w:r w:rsidRPr="001A4E0F">
              <w:rPr>
                <w:b/>
              </w:rPr>
              <w:t>Тема 1.6 Сварка высоколегированных сталей Свойства и назначение сварочных материалов</w:t>
            </w:r>
          </w:p>
        </w:tc>
        <w:tc>
          <w:tcPr>
            <w:tcW w:w="8461" w:type="dxa"/>
            <w:gridSpan w:val="3"/>
          </w:tcPr>
          <w:p w14:paraId="620950E1" w14:textId="77777777" w:rsidR="001A4E0F" w:rsidRPr="00A04DB7" w:rsidRDefault="001A4E0F" w:rsidP="00FA1057">
            <w:pPr>
              <w:rPr>
                <w:b/>
              </w:rPr>
            </w:pPr>
            <w:r w:rsidRPr="00A04DB7">
              <w:rPr>
                <w:b/>
              </w:rPr>
              <w:t>Содержание</w:t>
            </w:r>
          </w:p>
        </w:tc>
        <w:tc>
          <w:tcPr>
            <w:tcW w:w="2520" w:type="dxa"/>
          </w:tcPr>
          <w:p w14:paraId="1A70B908" w14:textId="77777777" w:rsidR="001A4E0F" w:rsidRPr="00F55A55" w:rsidRDefault="001A4E0F" w:rsidP="00FA1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717733F5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4E0F" w:rsidRPr="00917A73" w14:paraId="7EE9C954" w14:textId="77777777" w:rsidTr="003C57B9">
        <w:trPr>
          <w:trHeight w:val="279"/>
        </w:trPr>
        <w:tc>
          <w:tcPr>
            <w:tcW w:w="3167" w:type="dxa"/>
            <w:vMerge/>
          </w:tcPr>
          <w:p w14:paraId="7DE6131A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</w:tcPr>
          <w:p w14:paraId="7E77D6C2" w14:textId="77777777" w:rsidR="001A4E0F" w:rsidRPr="003C57B9" w:rsidRDefault="00FB1413" w:rsidP="00FA1057">
            <w:r>
              <w:t>1</w:t>
            </w:r>
          </w:p>
        </w:tc>
        <w:tc>
          <w:tcPr>
            <w:tcW w:w="8086" w:type="dxa"/>
            <w:gridSpan w:val="2"/>
          </w:tcPr>
          <w:p w14:paraId="5676DCAB" w14:textId="77777777" w:rsidR="001A4E0F" w:rsidRDefault="001A4E0F" w:rsidP="00FA1057">
            <w:r w:rsidRPr="003C57B9">
              <w:t>Сварка высоколегированных сталей</w:t>
            </w:r>
          </w:p>
        </w:tc>
        <w:tc>
          <w:tcPr>
            <w:tcW w:w="2520" w:type="dxa"/>
          </w:tcPr>
          <w:p w14:paraId="28FC6044" w14:textId="77777777" w:rsidR="001A4E0F" w:rsidRPr="00A04DB7" w:rsidRDefault="001A4E0F" w:rsidP="00FA1057">
            <w:pPr>
              <w:jc w:val="center"/>
              <w:rPr>
                <w:sz w:val="20"/>
                <w:szCs w:val="20"/>
              </w:rPr>
            </w:pPr>
            <w:r w:rsidRPr="00A04DB7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vMerge/>
            <w:shd w:val="clear" w:color="auto" w:fill="auto"/>
          </w:tcPr>
          <w:p w14:paraId="7505E9DD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7AC755C6" w14:textId="77777777" w:rsidTr="003C57B9">
        <w:trPr>
          <w:trHeight w:val="279"/>
        </w:trPr>
        <w:tc>
          <w:tcPr>
            <w:tcW w:w="3167" w:type="dxa"/>
            <w:vMerge/>
          </w:tcPr>
          <w:p w14:paraId="69DD9A11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</w:tcPr>
          <w:p w14:paraId="756C766F" w14:textId="77777777" w:rsidR="001A4E0F" w:rsidRPr="003C57B9" w:rsidRDefault="00FB1413" w:rsidP="00FA1057">
            <w:r>
              <w:t>2</w:t>
            </w:r>
          </w:p>
        </w:tc>
        <w:tc>
          <w:tcPr>
            <w:tcW w:w="8086" w:type="dxa"/>
            <w:gridSpan w:val="2"/>
          </w:tcPr>
          <w:p w14:paraId="5D086E9E" w14:textId="77777777" w:rsidR="001A4E0F" w:rsidRDefault="001A4E0F" w:rsidP="00FA1057">
            <w:r w:rsidRPr="003C57B9">
              <w:t>Свойства и назначение сварочных материалов, правила их выбора; марки и типы электродов</w:t>
            </w:r>
          </w:p>
        </w:tc>
        <w:tc>
          <w:tcPr>
            <w:tcW w:w="2520" w:type="dxa"/>
          </w:tcPr>
          <w:p w14:paraId="27888BA0" w14:textId="77777777" w:rsidR="001A4E0F" w:rsidRPr="00A04DB7" w:rsidRDefault="001A4E0F" w:rsidP="00FA1057">
            <w:pPr>
              <w:jc w:val="center"/>
              <w:rPr>
                <w:sz w:val="20"/>
                <w:szCs w:val="20"/>
              </w:rPr>
            </w:pPr>
            <w:r w:rsidRPr="00A04DB7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vMerge/>
            <w:shd w:val="clear" w:color="auto" w:fill="auto"/>
          </w:tcPr>
          <w:p w14:paraId="3C614601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6609F7A5" w14:textId="77777777" w:rsidTr="008B5CEE">
        <w:trPr>
          <w:trHeight w:val="279"/>
        </w:trPr>
        <w:tc>
          <w:tcPr>
            <w:tcW w:w="3167" w:type="dxa"/>
            <w:vMerge/>
          </w:tcPr>
          <w:p w14:paraId="4C327CB9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1" w:type="dxa"/>
            <w:gridSpan w:val="3"/>
          </w:tcPr>
          <w:p w14:paraId="47E79F58" w14:textId="77777777" w:rsidR="001A4E0F" w:rsidRPr="00A04DB7" w:rsidRDefault="001A4E0F" w:rsidP="00FA1057">
            <w:pPr>
              <w:rPr>
                <w:b/>
              </w:rPr>
            </w:pPr>
            <w:r w:rsidRPr="00A04DB7">
              <w:rPr>
                <w:b/>
              </w:rPr>
              <w:t>Практические занятия</w:t>
            </w:r>
          </w:p>
        </w:tc>
        <w:tc>
          <w:tcPr>
            <w:tcW w:w="2520" w:type="dxa"/>
          </w:tcPr>
          <w:p w14:paraId="1BD8E084" w14:textId="77777777" w:rsidR="001A4E0F" w:rsidRPr="00F55A55" w:rsidRDefault="001A4E0F" w:rsidP="00FA1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6A29F0DB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2A995DD3" w14:textId="77777777" w:rsidTr="003C57B9">
        <w:trPr>
          <w:trHeight w:val="279"/>
        </w:trPr>
        <w:tc>
          <w:tcPr>
            <w:tcW w:w="3167" w:type="dxa"/>
            <w:vMerge/>
          </w:tcPr>
          <w:p w14:paraId="276E58F9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</w:tcPr>
          <w:p w14:paraId="4F580EBD" w14:textId="77777777" w:rsidR="001A4E0F" w:rsidRPr="003C57B9" w:rsidRDefault="00FB1413" w:rsidP="00FA1057">
            <w:r>
              <w:t>1</w:t>
            </w:r>
          </w:p>
        </w:tc>
        <w:tc>
          <w:tcPr>
            <w:tcW w:w="8086" w:type="dxa"/>
            <w:gridSpan w:val="2"/>
          </w:tcPr>
          <w:p w14:paraId="003A510A" w14:textId="77777777" w:rsidR="001A4E0F" w:rsidRPr="003C57B9" w:rsidRDefault="001A4E0F" w:rsidP="00FA1057">
            <w:r w:rsidRPr="003C57B9">
              <w:t>Выбор режима сварки по заданным параметрам</w:t>
            </w:r>
          </w:p>
        </w:tc>
        <w:tc>
          <w:tcPr>
            <w:tcW w:w="2520" w:type="dxa"/>
          </w:tcPr>
          <w:p w14:paraId="5843A115" w14:textId="77777777" w:rsidR="001A4E0F" w:rsidRPr="00A04DB7" w:rsidRDefault="001A4E0F" w:rsidP="00FA1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Merge/>
            <w:shd w:val="clear" w:color="auto" w:fill="auto"/>
          </w:tcPr>
          <w:p w14:paraId="3587822A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1C62E9BE" w14:textId="77777777" w:rsidTr="008B5CEE">
        <w:trPr>
          <w:trHeight w:val="279"/>
        </w:trPr>
        <w:tc>
          <w:tcPr>
            <w:tcW w:w="3167" w:type="dxa"/>
            <w:vMerge/>
          </w:tcPr>
          <w:p w14:paraId="58B135F4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1" w:type="dxa"/>
            <w:gridSpan w:val="3"/>
          </w:tcPr>
          <w:p w14:paraId="216FA45D" w14:textId="77777777" w:rsidR="001A4E0F" w:rsidRPr="00A04DB7" w:rsidRDefault="001A4E0F" w:rsidP="00FA1057">
            <w:pPr>
              <w:rPr>
                <w:b/>
              </w:rPr>
            </w:pPr>
            <w:r w:rsidRPr="00A04DB7">
              <w:rPr>
                <w:b/>
              </w:rPr>
              <w:t>Самостоятельная работа</w:t>
            </w:r>
          </w:p>
        </w:tc>
        <w:tc>
          <w:tcPr>
            <w:tcW w:w="2520" w:type="dxa"/>
          </w:tcPr>
          <w:p w14:paraId="53014BA4" w14:textId="77777777" w:rsidR="001A4E0F" w:rsidRPr="00F55A55" w:rsidRDefault="001A4E0F" w:rsidP="00FA1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73BFB3D5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26D4797B" w14:textId="77777777" w:rsidTr="003C57B9">
        <w:trPr>
          <w:trHeight w:val="279"/>
        </w:trPr>
        <w:tc>
          <w:tcPr>
            <w:tcW w:w="3167" w:type="dxa"/>
            <w:vMerge/>
          </w:tcPr>
          <w:p w14:paraId="19ADDF24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</w:tcPr>
          <w:p w14:paraId="3E5615A3" w14:textId="77777777" w:rsidR="001A4E0F" w:rsidRPr="003C57B9" w:rsidRDefault="00FB1413" w:rsidP="00FA1057">
            <w:r>
              <w:t>1</w:t>
            </w:r>
          </w:p>
        </w:tc>
        <w:tc>
          <w:tcPr>
            <w:tcW w:w="8086" w:type="dxa"/>
            <w:gridSpan w:val="2"/>
          </w:tcPr>
          <w:p w14:paraId="0788D27A" w14:textId="77777777" w:rsidR="001A4E0F" w:rsidRPr="003C57B9" w:rsidRDefault="001A4E0F" w:rsidP="00670B51">
            <w:r>
              <w:t xml:space="preserve">Изучение материала используя  Интернет –источники..  </w:t>
            </w:r>
          </w:p>
        </w:tc>
        <w:tc>
          <w:tcPr>
            <w:tcW w:w="2520" w:type="dxa"/>
          </w:tcPr>
          <w:p w14:paraId="26FF5801" w14:textId="77777777" w:rsidR="001A4E0F" w:rsidRPr="00F55A55" w:rsidRDefault="001A4E0F" w:rsidP="00B92A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80" w:type="dxa"/>
            <w:vMerge/>
            <w:shd w:val="clear" w:color="auto" w:fill="auto"/>
          </w:tcPr>
          <w:p w14:paraId="2CDFF55B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254BFF75" w14:textId="77777777" w:rsidTr="008B5CEE">
        <w:trPr>
          <w:trHeight w:val="279"/>
        </w:trPr>
        <w:tc>
          <w:tcPr>
            <w:tcW w:w="3167" w:type="dxa"/>
            <w:vMerge w:val="restart"/>
          </w:tcPr>
          <w:p w14:paraId="404519DB" w14:textId="77777777" w:rsidR="001A4E0F" w:rsidRDefault="001A4E0F" w:rsidP="001A4E0F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</w:rPr>
              <w:t xml:space="preserve"> Тема 1. 7 </w:t>
            </w:r>
            <w:r w:rsidRPr="001A4E0F">
              <w:rPr>
                <w:b/>
              </w:rPr>
              <w:t>Установки режимов сварки Технология сварки изделий в камерах Методы получения и хранения газов</w:t>
            </w:r>
            <w:r>
              <w:t>.</w:t>
            </w:r>
          </w:p>
        </w:tc>
        <w:tc>
          <w:tcPr>
            <w:tcW w:w="8461" w:type="dxa"/>
            <w:gridSpan w:val="3"/>
          </w:tcPr>
          <w:p w14:paraId="35FDCCE9" w14:textId="77777777" w:rsidR="001A4E0F" w:rsidRPr="00A04DB7" w:rsidRDefault="001A4E0F" w:rsidP="00FA1057">
            <w:pPr>
              <w:rPr>
                <w:b/>
              </w:rPr>
            </w:pPr>
            <w:r w:rsidRPr="00A04DB7">
              <w:rPr>
                <w:b/>
              </w:rPr>
              <w:t>Содержание</w:t>
            </w:r>
          </w:p>
        </w:tc>
        <w:tc>
          <w:tcPr>
            <w:tcW w:w="2520" w:type="dxa"/>
          </w:tcPr>
          <w:p w14:paraId="64AAE521" w14:textId="77777777" w:rsidR="001A4E0F" w:rsidRPr="00F55A55" w:rsidRDefault="001A4E0F" w:rsidP="00FA1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0B24FEB4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4E0F" w:rsidRPr="00917A73" w14:paraId="63D28A13" w14:textId="77777777" w:rsidTr="003C57B9">
        <w:trPr>
          <w:trHeight w:val="279"/>
        </w:trPr>
        <w:tc>
          <w:tcPr>
            <w:tcW w:w="3167" w:type="dxa"/>
            <w:vMerge/>
          </w:tcPr>
          <w:p w14:paraId="6F93EA97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</w:tcPr>
          <w:p w14:paraId="189BA0D0" w14:textId="77777777" w:rsidR="001A4E0F" w:rsidRPr="003C57B9" w:rsidRDefault="00FB1413" w:rsidP="00FA1057">
            <w:r>
              <w:t>1</w:t>
            </w:r>
          </w:p>
        </w:tc>
        <w:tc>
          <w:tcPr>
            <w:tcW w:w="8086" w:type="dxa"/>
            <w:gridSpan w:val="2"/>
          </w:tcPr>
          <w:p w14:paraId="25750C14" w14:textId="77777777" w:rsidR="001A4E0F" w:rsidRPr="003C57B9" w:rsidRDefault="001A4E0F" w:rsidP="00FA1057">
            <w:r w:rsidRPr="003C57B9">
              <w:t>Правила установки режимов сварки по заданным параметрам</w:t>
            </w:r>
          </w:p>
        </w:tc>
        <w:tc>
          <w:tcPr>
            <w:tcW w:w="2520" w:type="dxa"/>
          </w:tcPr>
          <w:p w14:paraId="165D1DCE" w14:textId="77777777" w:rsidR="001A4E0F" w:rsidRPr="00A04DB7" w:rsidRDefault="001A4E0F" w:rsidP="00FA1057">
            <w:pPr>
              <w:jc w:val="center"/>
              <w:rPr>
                <w:sz w:val="20"/>
                <w:szCs w:val="20"/>
              </w:rPr>
            </w:pPr>
            <w:r w:rsidRPr="00A04DB7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vMerge/>
            <w:shd w:val="clear" w:color="auto" w:fill="auto"/>
          </w:tcPr>
          <w:p w14:paraId="0D4D26B4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45FFC748" w14:textId="77777777" w:rsidTr="003C57B9">
        <w:trPr>
          <w:trHeight w:val="279"/>
        </w:trPr>
        <w:tc>
          <w:tcPr>
            <w:tcW w:w="3167" w:type="dxa"/>
            <w:vMerge/>
          </w:tcPr>
          <w:p w14:paraId="1F07EE12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</w:tcPr>
          <w:p w14:paraId="0E44E2FD" w14:textId="77777777" w:rsidR="001A4E0F" w:rsidRPr="003C57B9" w:rsidRDefault="00FB1413" w:rsidP="00FA1057">
            <w:r>
              <w:t>2</w:t>
            </w:r>
          </w:p>
        </w:tc>
        <w:tc>
          <w:tcPr>
            <w:tcW w:w="8086" w:type="dxa"/>
            <w:gridSpan w:val="2"/>
          </w:tcPr>
          <w:p w14:paraId="03C4AB1A" w14:textId="77777777" w:rsidR="001A4E0F" w:rsidRPr="003C57B9" w:rsidRDefault="001A4E0F" w:rsidP="00FA1057">
            <w:r w:rsidRPr="003C57B9">
              <w:t>Технология сварки изделий в камерах с контролируемой атмосферой</w:t>
            </w:r>
          </w:p>
        </w:tc>
        <w:tc>
          <w:tcPr>
            <w:tcW w:w="2520" w:type="dxa"/>
          </w:tcPr>
          <w:p w14:paraId="2AE4B7D9" w14:textId="77777777" w:rsidR="001A4E0F" w:rsidRPr="00A04DB7" w:rsidRDefault="001A4E0F" w:rsidP="00FA1057">
            <w:pPr>
              <w:jc w:val="center"/>
              <w:rPr>
                <w:sz w:val="20"/>
                <w:szCs w:val="20"/>
              </w:rPr>
            </w:pPr>
            <w:r w:rsidRPr="00A04DB7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vMerge/>
            <w:shd w:val="clear" w:color="auto" w:fill="auto"/>
          </w:tcPr>
          <w:p w14:paraId="236DCA8A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37D5F352" w14:textId="77777777" w:rsidTr="003C57B9">
        <w:trPr>
          <w:trHeight w:val="279"/>
        </w:trPr>
        <w:tc>
          <w:tcPr>
            <w:tcW w:w="3167" w:type="dxa"/>
            <w:vMerge/>
          </w:tcPr>
          <w:p w14:paraId="008CE303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</w:tcPr>
          <w:p w14:paraId="37ED9300" w14:textId="77777777" w:rsidR="001A4E0F" w:rsidRPr="003C57B9" w:rsidRDefault="00FB1413" w:rsidP="00FA1057">
            <w:r>
              <w:t>3</w:t>
            </w:r>
          </w:p>
        </w:tc>
        <w:tc>
          <w:tcPr>
            <w:tcW w:w="8086" w:type="dxa"/>
            <w:gridSpan w:val="2"/>
          </w:tcPr>
          <w:p w14:paraId="302D4796" w14:textId="77777777" w:rsidR="001A4E0F" w:rsidRPr="003C57B9" w:rsidRDefault="001A4E0F" w:rsidP="00427568">
            <w:pPr>
              <w:snapToGrid w:val="0"/>
            </w:pPr>
            <w:r w:rsidRPr="003C57B9">
              <w:t xml:space="preserve">Методы получения и хранения наиболее распространённых газов, используемых при газовой сварке. </w:t>
            </w:r>
          </w:p>
        </w:tc>
        <w:tc>
          <w:tcPr>
            <w:tcW w:w="2520" w:type="dxa"/>
          </w:tcPr>
          <w:p w14:paraId="5420099A" w14:textId="77777777" w:rsidR="001A4E0F" w:rsidRPr="00A04DB7" w:rsidRDefault="001A4E0F" w:rsidP="00FA1057">
            <w:pPr>
              <w:jc w:val="center"/>
              <w:rPr>
                <w:sz w:val="20"/>
                <w:szCs w:val="20"/>
              </w:rPr>
            </w:pPr>
            <w:r w:rsidRPr="00A04DB7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vMerge/>
            <w:shd w:val="clear" w:color="auto" w:fill="auto"/>
          </w:tcPr>
          <w:p w14:paraId="6C1D370E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709CEE0B" w14:textId="77777777" w:rsidTr="00A04DB7">
        <w:trPr>
          <w:trHeight w:val="401"/>
        </w:trPr>
        <w:tc>
          <w:tcPr>
            <w:tcW w:w="3167" w:type="dxa"/>
            <w:vMerge/>
          </w:tcPr>
          <w:p w14:paraId="25E46589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1" w:type="dxa"/>
            <w:gridSpan w:val="3"/>
          </w:tcPr>
          <w:p w14:paraId="4617FCF4" w14:textId="77777777" w:rsidR="001A4E0F" w:rsidRPr="00A04DB7" w:rsidRDefault="001A4E0F" w:rsidP="00FA1057">
            <w:pPr>
              <w:rPr>
                <w:b/>
              </w:rPr>
            </w:pPr>
            <w:r w:rsidRPr="00A04DB7">
              <w:rPr>
                <w:b/>
              </w:rPr>
              <w:t>Практические занятия</w:t>
            </w:r>
          </w:p>
        </w:tc>
        <w:tc>
          <w:tcPr>
            <w:tcW w:w="2520" w:type="dxa"/>
          </w:tcPr>
          <w:p w14:paraId="215001B9" w14:textId="77777777" w:rsidR="001A4E0F" w:rsidRPr="00F55A55" w:rsidRDefault="001A4E0F" w:rsidP="00FA1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155ECAF6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1F4CB820" w14:textId="77777777" w:rsidTr="003C57B9">
        <w:trPr>
          <w:trHeight w:val="279"/>
        </w:trPr>
        <w:tc>
          <w:tcPr>
            <w:tcW w:w="3167" w:type="dxa"/>
            <w:vMerge/>
          </w:tcPr>
          <w:p w14:paraId="4F65226B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</w:tcPr>
          <w:p w14:paraId="75E6379D" w14:textId="77777777" w:rsidR="001A4E0F" w:rsidRPr="003C57B9" w:rsidRDefault="00FB1413" w:rsidP="00FA1057">
            <w:r>
              <w:t>1</w:t>
            </w:r>
          </w:p>
        </w:tc>
        <w:tc>
          <w:tcPr>
            <w:tcW w:w="8086" w:type="dxa"/>
            <w:gridSpan w:val="2"/>
          </w:tcPr>
          <w:p w14:paraId="1BF06C96" w14:textId="77777777" w:rsidR="001A4E0F" w:rsidRPr="003C57B9" w:rsidRDefault="001A4E0F" w:rsidP="00FA1057">
            <w:r w:rsidRPr="003C57B9">
              <w:t>Отработка ручной кислородной резки углеродистых сталей по шаблону</w:t>
            </w:r>
          </w:p>
        </w:tc>
        <w:tc>
          <w:tcPr>
            <w:tcW w:w="2520" w:type="dxa"/>
          </w:tcPr>
          <w:p w14:paraId="7182755B" w14:textId="77777777" w:rsidR="001A4E0F" w:rsidRPr="00A04DB7" w:rsidRDefault="001A4E0F" w:rsidP="00FA1057">
            <w:pPr>
              <w:jc w:val="center"/>
              <w:rPr>
                <w:sz w:val="20"/>
                <w:szCs w:val="20"/>
              </w:rPr>
            </w:pPr>
            <w:r w:rsidRPr="00A04DB7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vMerge/>
            <w:shd w:val="clear" w:color="auto" w:fill="auto"/>
          </w:tcPr>
          <w:p w14:paraId="34DD0D1C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27029AF9" w14:textId="77777777" w:rsidTr="003C57B9">
        <w:trPr>
          <w:trHeight w:val="279"/>
        </w:trPr>
        <w:tc>
          <w:tcPr>
            <w:tcW w:w="3167" w:type="dxa"/>
            <w:vMerge/>
          </w:tcPr>
          <w:p w14:paraId="5D406C01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</w:tcPr>
          <w:p w14:paraId="0B7C4E0A" w14:textId="77777777" w:rsidR="001A4E0F" w:rsidRPr="003C57B9" w:rsidRDefault="00FB1413" w:rsidP="00FA1057">
            <w:r>
              <w:t>2</w:t>
            </w:r>
          </w:p>
        </w:tc>
        <w:tc>
          <w:tcPr>
            <w:tcW w:w="8086" w:type="dxa"/>
            <w:gridSpan w:val="2"/>
          </w:tcPr>
          <w:p w14:paraId="3ACA89C9" w14:textId="77777777" w:rsidR="001A4E0F" w:rsidRPr="003C57B9" w:rsidRDefault="001A4E0F" w:rsidP="00FA1057">
            <w:r w:rsidRPr="003C57B9">
              <w:t>Отработка элементов ручной дуговой, газовой сварки на тренажерах</w:t>
            </w:r>
          </w:p>
        </w:tc>
        <w:tc>
          <w:tcPr>
            <w:tcW w:w="2520" w:type="dxa"/>
          </w:tcPr>
          <w:p w14:paraId="0714A7AF" w14:textId="77777777" w:rsidR="001A4E0F" w:rsidRPr="00A04DB7" w:rsidRDefault="001A4E0F" w:rsidP="00FA1057">
            <w:pPr>
              <w:jc w:val="center"/>
              <w:rPr>
                <w:sz w:val="20"/>
                <w:szCs w:val="20"/>
              </w:rPr>
            </w:pPr>
            <w:r w:rsidRPr="00A04DB7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vMerge/>
            <w:shd w:val="clear" w:color="auto" w:fill="auto"/>
          </w:tcPr>
          <w:p w14:paraId="3E7198E0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351AB337" w14:textId="77777777" w:rsidTr="008B5CEE">
        <w:trPr>
          <w:trHeight w:val="279"/>
        </w:trPr>
        <w:tc>
          <w:tcPr>
            <w:tcW w:w="3167" w:type="dxa"/>
            <w:vMerge/>
          </w:tcPr>
          <w:p w14:paraId="2A0014E1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1" w:type="dxa"/>
            <w:gridSpan w:val="3"/>
          </w:tcPr>
          <w:p w14:paraId="602DCE15" w14:textId="77777777" w:rsidR="001A4E0F" w:rsidRPr="00A04DB7" w:rsidRDefault="001A4E0F" w:rsidP="00FA1057">
            <w:pPr>
              <w:rPr>
                <w:b/>
              </w:rPr>
            </w:pPr>
            <w:r w:rsidRPr="00A04DB7">
              <w:rPr>
                <w:b/>
              </w:rPr>
              <w:t>Самостоятельная работа</w:t>
            </w:r>
          </w:p>
        </w:tc>
        <w:tc>
          <w:tcPr>
            <w:tcW w:w="2520" w:type="dxa"/>
          </w:tcPr>
          <w:p w14:paraId="5847ED5E" w14:textId="77777777" w:rsidR="001A4E0F" w:rsidRPr="00F55A55" w:rsidRDefault="001A4E0F" w:rsidP="00FA1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5A6A2502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29CF9E67" w14:textId="77777777" w:rsidTr="003C57B9">
        <w:trPr>
          <w:trHeight w:val="279"/>
        </w:trPr>
        <w:tc>
          <w:tcPr>
            <w:tcW w:w="3167" w:type="dxa"/>
            <w:vMerge/>
          </w:tcPr>
          <w:p w14:paraId="5C5A17A0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</w:tcPr>
          <w:p w14:paraId="07493C61" w14:textId="77777777" w:rsidR="001A4E0F" w:rsidRPr="003C57B9" w:rsidRDefault="00FB1413" w:rsidP="00FA1057">
            <w:r>
              <w:t>1</w:t>
            </w:r>
          </w:p>
        </w:tc>
        <w:tc>
          <w:tcPr>
            <w:tcW w:w="8086" w:type="dxa"/>
            <w:gridSpan w:val="2"/>
          </w:tcPr>
          <w:p w14:paraId="1F9E1441" w14:textId="77777777" w:rsidR="001A4E0F" w:rsidRPr="003C57B9" w:rsidRDefault="001A4E0F" w:rsidP="00FA1057">
            <w:r>
              <w:rPr>
                <w:rFonts w:eastAsia="Calibri"/>
                <w:bCs/>
              </w:rPr>
              <w:t xml:space="preserve"> Изучение по теме: «</w:t>
            </w:r>
            <w:r w:rsidRPr="003C57B9">
              <w:rPr>
                <w:rFonts w:eastAsia="Calibri"/>
                <w:bCs/>
              </w:rPr>
              <w:t>Техника безопасности и пожарная безопасность при работе с электрооборудованием</w:t>
            </w:r>
            <w:r>
              <w:rPr>
                <w:rFonts w:eastAsia="Calibri"/>
                <w:bCs/>
              </w:rPr>
              <w:t>»</w:t>
            </w:r>
          </w:p>
        </w:tc>
        <w:tc>
          <w:tcPr>
            <w:tcW w:w="2520" w:type="dxa"/>
          </w:tcPr>
          <w:p w14:paraId="0E7BD23D" w14:textId="77777777" w:rsidR="001A4E0F" w:rsidRPr="00F55A55" w:rsidRDefault="001A4E0F" w:rsidP="00B92A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80" w:type="dxa"/>
            <w:vMerge/>
            <w:shd w:val="clear" w:color="auto" w:fill="auto"/>
          </w:tcPr>
          <w:p w14:paraId="3F3D32B8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0049E462" w14:textId="77777777" w:rsidTr="008B5CEE">
        <w:trPr>
          <w:trHeight w:val="279"/>
        </w:trPr>
        <w:tc>
          <w:tcPr>
            <w:tcW w:w="3167" w:type="dxa"/>
            <w:vMerge w:val="restart"/>
          </w:tcPr>
          <w:p w14:paraId="1CFC9BEE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</w:rPr>
              <w:t xml:space="preserve"> Тема 1. 8 </w:t>
            </w:r>
            <w:r w:rsidRPr="001A4E0F">
              <w:rPr>
                <w:b/>
              </w:rPr>
              <w:t>Технология изготовления сварных деталей и конструкций. Материалы и нормативные документы. Требования к организации рабочего места</w:t>
            </w:r>
            <w:r>
              <w:t>.</w:t>
            </w:r>
          </w:p>
        </w:tc>
        <w:tc>
          <w:tcPr>
            <w:tcW w:w="8461" w:type="dxa"/>
            <w:gridSpan w:val="3"/>
          </w:tcPr>
          <w:p w14:paraId="21F6AA04" w14:textId="77777777" w:rsidR="001A4E0F" w:rsidRPr="00A04DB7" w:rsidRDefault="001A4E0F" w:rsidP="00FA1057">
            <w:pPr>
              <w:rPr>
                <w:b/>
              </w:rPr>
            </w:pPr>
            <w:r w:rsidRPr="00A04DB7">
              <w:rPr>
                <w:b/>
              </w:rPr>
              <w:t>Содержание</w:t>
            </w:r>
          </w:p>
        </w:tc>
        <w:tc>
          <w:tcPr>
            <w:tcW w:w="2520" w:type="dxa"/>
          </w:tcPr>
          <w:p w14:paraId="0EE529E8" w14:textId="77777777" w:rsidR="001A4E0F" w:rsidRPr="00F55A55" w:rsidRDefault="001A4E0F" w:rsidP="00FA1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08856394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4F4F4641" w14:textId="77777777" w:rsidTr="003C57B9">
        <w:trPr>
          <w:trHeight w:val="279"/>
        </w:trPr>
        <w:tc>
          <w:tcPr>
            <w:tcW w:w="3167" w:type="dxa"/>
            <w:vMerge/>
          </w:tcPr>
          <w:p w14:paraId="2DCB3F3F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</w:tcPr>
          <w:p w14:paraId="69461DD7" w14:textId="77777777" w:rsidR="001A4E0F" w:rsidRPr="003C57B9" w:rsidRDefault="00FB1413" w:rsidP="00FA1057">
            <w:r>
              <w:t>1</w:t>
            </w:r>
          </w:p>
        </w:tc>
        <w:tc>
          <w:tcPr>
            <w:tcW w:w="8086" w:type="dxa"/>
            <w:gridSpan w:val="2"/>
          </w:tcPr>
          <w:p w14:paraId="41F3B40C" w14:textId="77777777" w:rsidR="001A4E0F" w:rsidRPr="003C57B9" w:rsidRDefault="001A4E0F" w:rsidP="00FA1057">
            <w:r w:rsidRPr="003C57B9">
              <w:t>Технология изготовления сварных типовых машиностроительных деталей и конструкций</w:t>
            </w:r>
          </w:p>
        </w:tc>
        <w:tc>
          <w:tcPr>
            <w:tcW w:w="2520" w:type="dxa"/>
          </w:tcPr>
          <w:p w14:paraId="3D4EFC43" w14:textId="77777777" w:rsidR="001A4E0F" w:rsidRPr="00A04DB7" w:rsidRDefault="001A4E0F" w:rsidP="00FA1057">
            <w:pPr>
              <w:jc w:val="center"/>
              <w:rPr>
                <w:sz w:val="20"/>
                <w:szCs w:val="20"/>
              </w:rPr>
            </w:pPr>
            <w:r w:rsidRPr="00A04DB7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vMerge/>
            <w:shd w:val="clear" w:color="auto" w:fill="auto"/>
          </w:tcPr>
          <w:p w14:paraId="1A307042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329A1FF9" w14:textId="77777777" w:rsidTr="003C57B9">
        <w:trPr>
          <w:trHeight w:val="279"/>
        </w:trPr>
        <w:tc>
          <w:tcPr>
            <w:tcW w:w="3167" w:type="dxa"/>
            <w:vMerge/>
          </w:tcPr>
          <w:p w14:paraId="2F4700E2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</w:tcPr>
          <w:p w14:paraId="51F9ACB3" w14:textId="77777777" w:rsidR="001A4E0F" w:rsidRPr="003C57B9" w:rsidRDefault="00FB1413" w:rsidP="00FA1057">
            <w:r>
              <w:t>2</w:t>
            </w:r>
          </w:p>
        </w:tc>
        <w:tc>
          <w:tcPr>
            <w:tcW w:w="8086" w:type="dxa"/>
            <w:gridSpan w:val="2"/>
          </w:tcPr>
          <w:p w14:paraId="72633D9E" w14:textId="77777777" w:rsidR="001A4E0F" w:rsidRPr="001A4E0F" w:rsidRDefault="001A4E0F" w:rsidP="00670B51">
            <w:pPr>
              <w:snapToGrid w:val="0"/>
            </w:pPr>
            <w:r w:rsidRPr="001A4E0F">
              <w:t xml:space="preserve">Материалы и нормативные документы на изготовление и монтаж сварных конструкций. </w:t>
            </w:r>
          </w:p>
        </w:tc>
        <w:tc>
          <w:tcPr>
            <w:tcW w:w="2520" w:type="dxa"/>
          </w:tcPr>
          <w:p w14:paraId="643FDA7F" w14:textId="77777777" w:rsidR="001A4E0F" w:rsidRPr="00A04DB7" w:rsidRDefault="001A4E0F" w:rsidP="00FA1057">
            <w:pPr>
              <w:jc w:val="center"/>
              <w:rPr>
                <w:sz w:val="20"/>
                <w:szCs w:val="20"/>
              </w:rPr>
            </w:pPr>
            <w:r w:rsidRPr="00A04DB7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vMerge/>
            <w:shd w:val="clear" w:color="auto" w:fill="auto"/>
          </w:tcPr>
          <w:p w14:paraId="00AE1CF9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0E8600BB" w14:textId="77777777" w:rsidTr="003C57B9">
        <w:trPr>
          <w:trHeight w:val="279"/>
        </w:trPr>
        <w:tc>
          <w:tcPr>
            <w:tcW w:w="3167" w:type="dxa"/>
            <w:vMerge/>
          </w:tcPr>
          <w:p w14:paraId="5DC9710B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</w:tcPr>
          <w:p w14:paraId="14029352" w14:textId="77777777" w:rsidR="001A4E0F" w:rsidRPr="003C57B9" w:rsidRDefault="00FB1413" w:rsidP="00FA1057">
            <w:r>
              <w:t>3</w:t>
            </w:r>
          </w:p>
        </w:tc>
        <w:tc>
          <w:tcPr>
            <w:tcW w:w="8086" w:type="dxa"/>
            <w:gridSpan w:val="2"/>
          </w:tcPr>
          <w:p w14:paraId="41DA6431" w14:textId="77777777" w:rsidR="001A4E0F" w:rsidRPr="001A4E0F" w:rsidRDefault="001A4E0F" w:rsidP="00FA1057">
            <w:r w:rsidRPr="001A4E0F">
              <w:t>Требования к организации рабочего места и безопасности выполнения сварочных работ</w:t>
            </w:r>
            <w:r>
              <w:t>.</w:t>
            </w:r>
          </w:p>
        </w:tc>
        <w:tc>
          <w:tcPr>
            <w:tcW w:w="2520" w:type="dxa"/>
          </w:tcPr>
          <w:p w14:paraId="72427680" w14:textId="77777777" w:rsidR="001A4E0F" w:rsidRPr="00A04DB7" w:rsidRDefault="001A4E0F" w:rsidP="00FA1057">
            <w:pPr>
              <w:jc w:val="center"/>
              <w:rPr>
                <w:sz w:val="20"/>
                <w:szCs w:val="20"/>
              </w:rPr>
            </w:pPr>
            <w:r w:rsidRPr="00A04DB7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vMerge/>
            <w:shd w:val="clear" w:color="auto" w:fill="auto"/>
          </w:tcPr>
          <w:p w14:paraId="7AC9105F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22E524C3" w14:textId="77777777" w:rsidTr="008B5CEE">
        <w:trPr>
          <w:trHeight w:val="279"/>
        </w:trPr>
        <w:tc>
          <w:tcPr>
            <w:tcW w:w="3167" w:type="dxa"/>
            <w:vMerge/>
          </w:tcPr>
          <w:p w14:paraId="45D6AEEB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1" w:type="dxa"/>
            <w:gridSpan w:val="3"/>
          </w:tcPr>
          <w:p w14:paraId="580154EC" w14:textId="77777777" w:rsidR="001A4E0F" w:rsidRPr="00A04DB7" w:rsidRDefault="001A4E0F" w:rsidP="00FA1057">
            <w:pPr>
              <w:rPr>
                <w:b/>
              </w:rPr>
            </w:pPr>
            <w:r w:rsidRPr="00A04DB7">
              <w:rPr>
                <w:b/>
              </w:rPr>
              <w:t>Самостоятельная работа</w:t>
            </w:r>
          </w:p>
        </w:tc>
        <w:tc>
          <w:tcPr>
            <w:tcW w:w="2520" w:type="dxa"/>
          </w:tcPr>
          <w:p w14:paraId="4623BC9F" w14:textId="77777777" w:rsidR="001A4E0F" w:rsidRPr="00F55A55" w:rsidRDefault="001A4E0F" w:rsidP="00FA1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64080643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08F7550C" w14:textId="77777777" w:rsidTr="003C57B9">
        <w:trPr>
          <w:trHeight w:val="279"/>
        </w:trPr>
        <w:tc>
          <w:tcPr>
            <w:tcW w:w="3167" w:type="dxa"/>
            <w:vMerge/>
          </w:tcPr>
          <w:p w14:paraId="4BC0204F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</w:tcPr>
          <w:p w14:paraId="24A45DE1" w14:textId="77777777" w:rsidR="001A4E0F" w:rsidRPr="003C57B9" w:rsidRDefault="00FB1413" w:rsidP="00FA1057">
            <w:r>
              <w:t>1</w:t>
            </w:r>
          </w:p>
        </w:tc>
        <w:tc>
          <w:tcPr>
            <w:tcW w:w="8086" w:type="dxa"/>
            <w:gridSpan w:val="2"/>
          </w:tcPr>
          <w:p w14:paraId="50B238C9" w14:textId="77777777" w:rsidR="001A4E0F" w:rsidRPr="003C57B9" w:rsidRDefault="001A4E0F" w:rsidP="00FA1057">
            <w:r>
              <w:t>Изучение материала используя  Интернет –источники</w:t>
            </w:r>
          </w:p>
        </w:tc>
        <w:tc>
          <w:tcPr>
            <w:tcW w:w="2520" w:type="dxa"/>
          </w:tcPr>
          <w:p w14:paraId="60394BC3" w14:textId="77777777" w:rsidR="001A4E0F" w:rsidRPr="00F55A55" w:rsidRDefault="001A4E0F" w:rsidP="00B92A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80" w:type="dxa"/>
            <w:vMerge/>
            <w:shd w:val="clear" w:color="auto" w:fill="auto"/>
          </w:tcPr>
          <w:p w14:paraId="111C6264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1A4E0F" w:rsidRPr="00917A73" w14:paraId="286DC4AF" w14:textId="77777777" w:rsidTr="008B5CEE">
        <w:trPr>
          <w:trHeight w:val="279"/>
        </w:trPr>
        <w:tc>
          <w:tcPr>
            <w:tcW w:w="3167" w:type="dxa"/>
            <w:vMerge/>
          </w:tcPr>
          <w:p w14:paraId="1386621D" w14:textId="77777777" w:rsidR="001A4E0F" w:rsidRDefault="001A4E0F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1" w:type="dxa"/>
            <w:gridSpan w:val="3"/>
          </w:tcPr>
          <w:p w14:paraId="256EA138" w14:textId="77777777" w:rsidR="001A4E0F" w:rsidRPr="00427568" w:rsidRDefault="001A4E0F" w:rsidP="00FA1057">
            <w:pPr>
              <w:rPr>
                <w:b/>
              </w:rPr>
            </w:pPr>
            <w:proofErr w:type="spellStart"/>
            <w:r w:rsidRPr="00427568">
              <w:rPr>
                <w:b/>
              </w:rPr>
              <w:t>Итогове</w:t>
            </w:r>
            <w:proofErr w:type="spellEnd"/>
            <w:r w:rsidRPr="00427568">
              <w:rPr>
                <w:b/>
              </w:rPr>
              <w:t xml:space="preserve">  занятие </w:t>
            </w:r>
          </w:p>
        </w:tc>
        <w:tc>
          <w:tcPr>
            <w:tcW w:w="2520" w:type="dxa"/>
          </w:tcPr>
          <w:p w14:paraId="202B9B0A" w14:textId="77777777" w:rsidR="001A4E0F" w:rsidRPr="00F55A55" w:rsidRDefault="001A4E0F" w:rsidP="00FA10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vMerge/>
            <w:shd w:val="clear" w:color="auto" w:fill="auto"/>
          </w:tcPr>
          <w:p w14:paraId="43E7A33A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61F3489" w14:textId="77777777" w:rsidR="00DC6C68" w:rsidRDefault="00DC6C68">
      <w:r>
        <w:br w:type="page"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345"/>
        <w:gridCol w:w="30"/>
        <w:gridCol w:w="15"/>
        <w:gridCol w:w="8072"/>
        <w:gridCol w:w="2520"/>
        <w:gridCol w:w="1080"/>
      </w:tblGrid>
      <w:tr w:rsidR="001A4E0F" w:rsidRPr="00917A73" w14:paraId="1D1C867C" w14:textId="77777777" w:rsidTr="0011364F">
        <w:trPr>
          <w:trHeight w:val="279"/>
        </w:trPr>
        <w:tc>
          <w:tcPr>
            <w:tcW w:w="3166" w:type="dxa"/>
          </w:tcPr>
          <w:p w14:paraId="462F1FC5" w14:textId="77777777" w:rsidR="001A4E0F" w:rsidRPr="001A4E0F" w:rsidRDefault="001A4E0F" w:rsidP="00FA1057">
            <w:pPr>
              <w:rPr>
                <w:rFonts w:eastAsia="Calibri"/>
                <w:b/>
                <w:bCs/>
              </w:rPr>
            </w:pPr>
            <w:r w:rsidRPr="001A4E0F">
              <w:rPr>
                <w:rFonts w:eastAsia="Calibri"/>
                <w:b/>
                <w:bCs/>
              </w:rPr>
              <w:lastRenderedPageBreak/>
              <w:t>Раздел 2 ПМ 05 МДК 05.02.Контроль качества сварных соединений</w:t>
            </w:r>
            <w:r w:rsidRPr="001A4E0F">
              <w:rPr>
                <w:rFonts w:eastAsia="Calibri"/>
                <w:bCs/>
              </w:rPr>
              <w:t>.</w:t>
            </w:r>
          </w:p>
        </w:tc>
        <w:tc>
          <w:tcPr>
            <w:tcW w:w="8462" w:type="dxa"/>
            <w:gridSpan w:val="4"/>
          </w:tcPr>
          <w:p w14:paraId="18E2A4A8" w14:textId="77777777" w:rsidR="001A4E0F" w:rsidRDefault="001A4E0F" w:rsidP="00FA1057"/>
          <w:p w14:paraId="49D37D93" w14:textId="77777777" w:rsidR="00DC6C68" w:rsidRDefault="00DC6C68" w:rsidP="00FA1057"/>
          <w:p w14:paraId="51854140" w14:textId="77777777" w:rsidR="00DC6C68" w:rsidRPr="003C57B9" w:rsidRDefault="00DC6C68" w:rsidP="00FA1057"/>
        </w:tc>
        <w:tc>
          <w:tcPr>
            <w:tcW w:w="2520" w:type="dxa"/>
          </w:tcPr>
          <w:p w14:paraId="00250DB8" w14:textId="77777777" w:rsidR="001A4E0F" w:rsidRPr="00F55A55" w:rsidRDefault="001A4E0F" w:rsidP="00FA10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14:paraId="288BFAAD" w14:textId="77777777" w:rsidR="001A4E0F" w:rsidRPr="00917A73" w:rsidRDefault="001A4E0F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433EE7" w:rsidRPr="00917A73" w14:paraId="08297479" w14:textId="77777777" w:rsidTr="0011364F">
        <w:trPr>
          <w:trHeight w:val="279"/>
        </w:trPr>
        <w:tc>
          <w:tcPr>
            <w:tcW w:w="3166" w:type="dxa"/>
            <w:vMerge w:val="restart"/>
          </w:tcPr>
          <w:p w14:paraId="6A5FF76B" w14:textId="77777777" w:rsidR="00433EE7" w:rsidRPr="004D094B" w:rsidRDefault="00433EE7" w:rsidP="00433EE7">
            <w:pPr>
              <w:rPr>
                <w:rFonts w:eastAsia="Calibri"/>
                <w:b/>
                <w:bCs/>
              </w:rPr>
            </w:pPr>
            <w:r w:rsidRPr="004D094B">
              <w:rPr>
                <w:rFonts w:eastAsia="Calibri"/>
                <w:b/>
                <w:bCs/>
              </w:rPr>
              <w:t>Тема 2.1</w:t>
            </w:r>
            <w:r w:rsidRPr="004D094B">
              <w:rPr>
                <w:b/>
              </w:rPr>
              <w:t xml:space="preserve"> Система качес</w:t>
            </w:r>
            <w:r w:rsidR="00ED43F1">
              <w:rPr>
                <w:b/>
              </w:rPr>
              <w:t xml:space="preserve">тва в сварочном производстве. </w:t>
            </w:r>
            <w:r w:rsidRPr="004D094B">
              <w:rPr>
                <w:b/>
              </w:rPr>
              <w:t>Дефекты и уровень дефектности.</w:t>
            </w:r>
          </w:p>
        </w:tc>
        <w:tc>
          <w:tcPr>
            <w:tcW w:w="8462" w:type="dxa"/>
            <w:gridSpan w:val="4"/>
          </w:tcPr>
          <w:p w14:paraId="7EA3C2CC" w14:textId="77777777" w:rsidR="00433EE7" w:rsidRPr="003C57B9" w:rsidRDefault="00433EE7" w:rsidP="00FA1057">
            <w:r w:rsidRPr="00A04DB7">
              <w:rPr>
                <w:b/>
              </w:rPr>
              <w:t>Содержание</w:t>
            </w:r>
          </w:p>
        </w:tc>
        <w:tc>
          <w:tcPr>
            <w:tcW w:w="2520" w:type="dxa"/>
          </w:tcPr>
          <w:p w14:paraId="6B7500C5" w14:textId="77777777" w:rsidR="00433EE7" w:rsidRPr="00F55A55" w:rsidRDefault="00433EE7" w:rsidP="00FA1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02AB7EBB" w14:textId="77777777" w:rsidR="00433EE7" w:rsidRPr="00917A73" w:rsidRDefault="00EF40C2" w:rsidP="00FA1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33EE7" w:rsidRPr="00917A73" w14:paraId="7BEEC03B" w14:textId="77777777" w:rsidTr="0011364F">
        <w:trPr>
          <w:trHeight w:val="279"/>
        </w:trPr>
        <w:tc>
          <w:tcPr>
            <w:tcW w:w="3166" w:type="dxa"/>
            <w:vMerge/>
          </w:tcPr>
          <w:p w14:paraId="396603B3" w14:textId="77777777" w:rsidR="00433EE7" w:rsidRDefault="00433EE7" w:rsidP="00FA105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gridSpan w:val="2"/>
          </w:tcPr>
          <w:p w14:paraId="19A8CE46" w14:textId="77777777" w:rsidR="00433EE7" w:rsidRPr="003C57B9" w:rsidRDefault="00433EE7" w:rsidP="00FA1057">
            <w:r>
              <w:t>1</w:t>
            </w:r>
          </w:p>
        </w:tc>
        <w:tc>
          <w:tcPr>
            <w:tcW w:w="8087" w:type="dxa"/>
            <w:gridSpan w:val="2"/>
          </w:tcPr>
          <w:p w14:paraId="7BFE1F54" w14:textId="77777777" w:rsidR="00433EE7" w:rsidRPr="003C57B9" w:rsidRDefault="00433EE7" w:rsidP="00DC6C68">
            <w:r w:rsidRPr="001A4E0F">
              <w:t>Факторы, влияющие на качество сварных соединений. Система качества в сварочном производстве</w:t>
            </w:r>
            <w:r>
              <w:t>.</w:t>
            </w:r>
          </w:p>
        </w:tc>
        <w:tc>
          <w:tcPr>
            <w:tcW w:w="2520" w:type="dxa"/>
          </w:tcPr>
          <w:p w14:paraId="5F04D9CB" w14:textId="77777777" w:rsidR="00433EE7" w:rsidRPr="00F55A55" w:rsidRDefault="00433EE7" w:rsidP="00FA10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vMerge/>
            <w:shd w:val="clear" w:color="auto" w:fill="auto"/>
          </w:tcPr>
          <w:p w14:paraId="58241963" w14:textId="77777777" w:rsidR="00433EE7" w:rsidRPr="00917A73" w:rsidRDefault="00433EE7" w:rsidP="00FA1057">
            <w:pPr>
              <w:jc w:val="center"/>
              <w:rPr>
                <w:sz w:val="20"/>
                <w:szCs w:val="20"/>
              </w:rPr>
            </w:pPr>
          </w:p>
        </w:tc>
      </w:tr>
      <w:tr w:rsidR="00433EE7" w:rsidRPr="00917A73" w14:paraId="61787A85" w14:textId="77777777" w:rsidTr="0011364F">
        <w:tc>
          <w:tcPr>
            <w:tcW w:w="3166" w:type="dxa"/>
            <w:vMerge/>
          </w:tcPr>
          <w:p w14:paraId="11518C66" w14:textId="77777777" w:rsidR="00433EE7" w:rsidRPr="00917A73" w:rsidRDefault="00433EE7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14:paraId="0083ED5D" w14:textId="77777777" w:rsidR="00433EE7" w:rsidRPr="00FD40F0" w:rsidRDefault="00433EE7" w:rsidP="00415B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87" w:type="dxa"/>
            <w:gridSpan w:val="2"/>
            <w:shd w:val="clear" w:color="auto" w:fill="auto"/>
          </w:tcPr>
          <w:p w14:paraId="6035C720" w14:textId="77777777" w:rsidR="00433EE7" w:rsidRPr="00FD40F0" w:rsidRDefault="00433EE7" w:rsidP="00DC6C68">
            <w:pPr>
              <w:rPr>
                <w:sz w:val="20"/>
                <w:szCs w:val="20"/>
              </w:rPr>
            </w:pPr>
            <w:r w:rsidRPr="001A4E0F">
              <w:t>. Дефекты и уровень дефектности сварных соединений Виды и средства технического контроля</w:t>
            </w:r>
            <w:r>
              <w:t>.</w:t>
            </w:r>
          </w:p>
        </w:tc>
        <w:tc>
          <w:tcPr>
            <w:tcW w:w="2520" w:type="dxa"/>
          </w:tcPr>
          <w:p w14:paraId="0A24F544" w14:textId="77777777" w:rsidR="00433EE7" w:rsidRPr="00917A73" w:rsidRDefault="00433EE7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Merge/>
            <w:shd w:val="clear" w:color="auto" w:fill="auto"/>
          </w:tcPr>
          <w:p w14:paraId="46E1DA17" w14:textId="77777777" w:rsidR="00433EE7" w:rsidRPr="00917A73" w:rsidRDefault="00433EE7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EF40C2" w:rsidRPr="00917A73" w14:paraId="32FEB2E1" w14:textId="77777777" w:rsidTr="0011364F">
        <w:tc>
          <w:tcPr>
            <w:tcW w:w="3166" w:type="dxa"/>
            <w:vMerge/>
          </w:tcPr>
          <w:p w14:paraId="66013C2C" w14:textId="77777777" w:rsidR="00EF40C2" w:rsidRPr="00917A73" w:rsidRDefault="00EF40C2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2" w:type="dxa"/>
            <w:gridSpan w:val="4"/>
            <w:shd w:val="clear" w:color="auto" w:fill="auto"/>
          </w:tcPr>
          <w:p w14:paraId="586E477D" w14:textId="77777777" w:rsidR="00EF40C2" w:rsidRPr="00FD40F0" w:rsidRDefault="00EF40C2" w:rsidP="00415B46">
            <w:pPr>
              <w:snapToGrid w:val="0"/>
              <w:rPr>
                <w:sz w:val="20"/>
                <w:szCs w:val="20"/>
              </w:rPr>
            </w:pPr>
            <w:r w:rsidRPr="00A04DB7">
              <w:rPr>
                <w:b/>
              </w:rPr>
              <w:t>Практические занятия</w:t>
            </w:r>
          </w:p>
        </w:tc>
        <w:tc>
          <w:tcPr>
            <w:tcW w:w="2520" w:type="dxa"/>
            <w:vMerge w:val="restart"/>
          </w:tcPr>
          <w:p w14:paraId="19B968A5" w14:textId="77777777" w:rsidR="00EF40C2" w:rsidRPr="00917A73" w:rsidRDefault="00EF40C2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78F03A6F" w14:textId="77777777" w:rsidR="00EF40C2" w:rsidRPr="00917A73" w:rsidRDefault="00EF40C2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EF40C2" w:rsidRPr="00917A73" w14:paraId="2C2118F0" w14:textId="77777777" w:rsidTr="0011364F">
        <w:tc>
          <w:tcPr>
            <w:tcW w:w="3166" w:type="dxa"/>
            <w:vMerge/>
          </w:tcPr>
          <w:p w14:paraId="702133A2" w14:textId="77777777" w:rsidR="00EF40C2" w:rsidRPr="00917A73" w:rsidRDefault="00EF40C2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14:paraId="44C6BC25" w14:textId="77777777" w:rsidR="00EF40C2" w:rsidRPr="00FD40F0" w:rsidRDefault="007D6497" w:rsidP="00415B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87" w:type="dxa"/>
            <w:gridSpan w:val="2"/>
            <w:shd w:val="clear" w:color="auto" w:fill="auto"/>
          </w:tcPr>
          <w:p w14:paraId="172CBFAB" w14:textId="77777777" w:rsidR="00EF40C2" w:rsidRPr="00FD40F0" w:rsidRDefault="00D9097B" w:rsidP="00DC6C68">
            <w:pPr>
              <w:rPr>
                <w:sz w:val="20"/>
                <w:szCs w:val="20"/>
              </w:rPr>
            </w:pPr>
            <w:r>
              <w:t>Устный опрос по теме «</w:t>
            </w:r>
            <w:r w:rsidR="00EF40C2" w:rsidRPr="001A4E0F">
              <w:t>Контроль качества сварочных материалов</w:t>
            </w:r>
            <w:r>
              <w:t>»</w:t>
            </w:r>
            <w:r w:rsidR="00EF40C2" w:rsidRPr="001A4E0F">
              <w:t xml:space="preserve">. </w:t>
            </w:r>
          </w:p>
        </w:tc>
        <w:tc>
          <w:tcPr>
            <w:tcW w:w="2520" w:type="dxa"/>
            <w:vMerge/>
          </w:tcPr>
          <w:p w14:paraId="2AC1D000" w14:textId="77777777" w:rsidR="00EF40C2" w:rsidRPr="00917A73" w:rsidRDefault="00EF40C2" w:rsidP="00426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68555169" w14:textId="77777777" w:rsidR="00EF40C2" w:rsidRPr="00917A73" w:rsidRDefault="00EF40C2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EF40C2" w:rsidRPr="00917A73" w14:paraId="566F5BE3" w14:textId="77777777" w:rsidTr="0011364F">
        <w:tc>
          <w:tcPr>
            <w:tcW w:w="3166" w:type="dxa"/>
            <w:vMerge/>
          </w:tcPr>
          <w:p w14:paraId="0CC68954" w14:textId="77777777" w:rsidR="00EF40C2" w:rsidRPr="00917A73" w:rsidRDefault="00EF40C2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2" w:type="dxa"/>
            <w:gridSpan w:val="4"/>
            <w:shd w:val="clear" w:color="auto" w:fill="auto"/>
          </w:tcPr>
          <w:p w14:paraId="378F22B3" w14:textId="77777777" w:rsidR="00EF40C2" w:rsidRPr="00FD40F0" w:rsidRDefault="00EF40C2" w:rsidP="00415B46">
            <w:pPr>
              <w:snapToGrid w:val="0"/>
              <w:rPr>
                <w:sz w:val="20"/>
                <w:szCs w:val="20"/>
              </w:rPr>
            </w:pPr>
            <w:r w:rsidRPr="00A04DB7">
              <w:rPr>
                <w:b/>
              </w:rPr>
              <w:t>Самостоятельная работа</w:t>
            </w:r>
          </w:p>
        </w:tc>
        <w:tc>
          <w:tcPr>
            <w:tcW w:w="2520" w:type="dxa"/>
          </w:tcPr>
          <w:p w14:paraId="0932F5F0" w14:textId="77777777" w:rsidR="00EF40C2" w:rsidRPr="00917A73" w:rsidRDefault="00EF40C2" w:rsidP="00426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0311A18D" w14:textId="77777777" w:rsidR="00EF40C2" w:rsidRPr="00917A73" w:rsidRDefault="00EF40C2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EF40C2" w:rsidRPr="00917A73" w14:paraId="694417C6" w14:textId="77777777" w:rsidTr="0011364F">
        <w:tc>
          <w:tcPr>
            <w:tcW w:w="3166" w:type="dxa"/>
            <w:vMerge/>
          </w:tcPr>
          <w:p w14:paraId="0925001E" w14:textId="77777777" w:rsidR="00EF40C2" w:rsidRPr="00917A73" w:rsidRDefault="00EF40C2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14:paraId="6B82318C" w14:textId="77777777" w:rsidR="00EF40C2" w:rsidRPr="00FD40F0" w:rsidRDefault="007D6497" w:rsidP="00415B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87" w:type="dxa"/>
            <w:gridSpan w:val="2"/>
            <w:shd w:val="clear" w:color="auto" w:fill="auto"/>
          </w:tcPr>
          <w:p w14:paraId="7CB3BFF7" w14:textId="77777777" w:rsidR="00EF40C2" w:rsidRPr="00FD40F0" w:rsidRDefault="00D9097B" w:rsidP="001D22BF">
            <w:pPr>
              <w:rPr>
                <w:sz w:val="20"/>
                <w:szCs w:val="20"/>
              </w:rPr>
            </w:pPr>
            <w:r>
              <w:t xml:space="preserve"> Изучение темы: «</w:t>
            </w:r>
            <w:r w:rsidR="00EF40C2" w:rsidRPr="001A4E0F">
              <w:t>Задачи и структуры службы контроля</w:t>
            </w:r>
            <w:r>
              <w:t>»</w:t>
            </w:r>
            <w:r w:rsidR="00EF40C2" w:rsidRPr="001A4E0F">
              <w:t xml:space="preserve">. </w:t>
            </w:r>
          </w:p>
        </w:tc>
        <w:tc>
          <w:tcPr>
            <w:tcW w:w="2520" w:type="dxa"/>
          </w:tcPr>
          <w:p w14:paraId="16D86D88" w14:textId="77777777" w:rsidR="00EF40C2" w:rsidRPr="00917A73" w:rsidRDefault="00EF40C2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shd w:val="clear" w:color="auto" w:fill="auto"/>
          </w:tcPr>
          <w:p w14:paraId="07EEA532" w14:textId="77777777" w:rsidR="00EF40C2" w:rsidRPr="00917A73" w:rsidRDefault="00EF40C2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EF40C2" w:rsidRPr="00917A73" w14:paraId="4818939B" w14:textId="77777777" w:rsidTr="0011364F">
        <w:tc>
          <w:tcPr>
            <w:tcW w:w="3166" w:type="dxa"/>
            <w:vMerge/>
          </w:tcPr>
          <w:p w14:paraId="7450F200" w14:textId="77777777" w:rsidR="00EF40C2" w:rsidRPr="00917A73" w:rsidRDefault="00EF40C2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14:paraId="6060D97E" w14:textId="77777777" w:rsidR="00EF40C2" w:rsidRPr="00FD40F0" w:rsidRDefault="007D6497" w:rsidP="00415B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87" w:type="dxa"/>
            <w:gridSpan w:val="2"/>
            <w:shd w:val="clear" w:color="auto" w:fill="auto"/>
          </w:tcPr>
          <w:p w14:paraId="7E849B66" w14:textId="77777777" w:rsidR="00EF40C2" w:rsidRPr="001A4E0F" w:rsidRDefault="00D9097B" w:rsidP="001D22BF">
            <w:r>
              <w:rPr>
                <w:color w:val="000000"/>
                <w:spacing w:val="-8"/>
              </w:rPr>
              <w:t xml:space="preserve"> Подготовка материала и изучение по </w:t>
            </w:r>
            <w:proofErr w:type="spellStart"/>
            <w:r>
              <w:rPr>
                <w:color w:val="000000"/>
                <w:spacing w:val="-8"/>
              </w:rPr>
              <w:t>теме:»В</w:t>
            </w:r>
            <w:r w:rsidR="00EF40C2" w:rsidRPr="001A4E0F">
              <w:rPr>
                <w:color w:val="000000"/>
                <w:spacing w:val="-8"/>
              </w:rPr>
              <w:t>лияние</w:t>
            </w:r>
            <w:proofErr w:type="spellEnd"/>
            <w:r w:rsidR="00EF40C2" w:rsidRPr="001A4E0F">
              <w:rPr>
                <w:color w:val="000000"/>
                <w:spacing w:val="-8"/>
              </w:rPr>
              <w:t xml:space="preserve"> дефектов на работоспособность сварных соединений</w:t>
            </w:r>
            <w:r>
              <w:rPr>
                <w:color w:val="000000"/>
                <w:spacing w:val="-8"/>
              </w:rPr>
              <w:t>»</w:t>
            </w:r>
            <w:r w:rsidR="00EF40C2" w:rsidRPr="001A4E0F">
              <w:rPr>
                <w:color w:val="000000"/>
                <w:spacing w:val="-8"/>
              </w:rPr>
              <w:t>.</w:t>
            </w:r>
          </w:p>
        </w:tc>
        <w:tc>
          <w:tcPr>
            <w:tcW w:w="2520" w:type="dxa"/>
          </w:tcPr>
          <w:p w14:paraId="404A9616" w14:textId="77777777" w:rsidR="00EF40C2" w:rsidRPr="00917A73" w:rsidRDefault="00EF40C2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Merge/>
            <w:shd w:val="clear" w:color="auto" w:fill="auto"/>
          </w:tcPr>
          <w:p w14:paraId="086C918D" w14:textId="77777777" w:rsidR="00EF40C2" w:rsidRPr="00917A73" w:rsidRDefault="00EF40C2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EF40C2" w:rsidRPr="00917A73" w14:paraId="4D6DF25C" w14:textId="77777777" w:rsidTr="0011364F">
        <w:tc>
          <w:tcPr>
            <w:tcW w:w="3166" w:type="dxa"/>
            <w:vMerge w:val="restart"/>
          </w:tcPr>
          <w:p w14:paraId="71E382CA" w14:textId="77777777" w:rsidR="00EF40C2" w:rsidRPr="004D094B" w:rsidRDefault="00EF40C2" w:rsidP="00433EE7">
            <w:pPr>
              <w:rPr>
                <w:rFonts w:eastAsia="Calibri"/>
                <w:b/>
                <w:bCs/>
              </w:rPr>
            </w:pPr>
            <w:r w:rsidRPr="004D094B">
              <w:rPr>
                <w:rFonts w:eastAsia="Calibri"/>
                <w:b/>
                <w:bCs/>
              </w:rPr>
              <w:t>Тема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ED43F1">
              <w:rPr>
                <w:rFonts w:eastAsia="Calibri"/>
                <w:b/>
                <w:bCs/>
              </w:rPr>
              <w:t>2.</w:t>
            </w:r>
            <w:r w:rsidRPr="004D094B">
              <w:rPr>
                <w:rFonts w:eastAsia="Calibri"/>
                <w:b/>
                <w:bCs/>
              </w:rPr>
              <w:t>2</w:t>
            </w:r>
            <w:r w:rsidRPr="004D094B">
              <w:rPr>
                <w:b/>
              </w:rPr>
              <w:t xml:space="preserve"> Сущность и классификация радиационной дефектоскопии. Радиографический способ и метод контроля</w:t>
            </w:r>
          </w:p>
        </w:tc>
        <w:tc>
          <w:tcPr>
            <w:tcW w:w="8462" w:type="dxa"/>
            <w:gridSpan w:val="4"/>
            <w:shd w:val="clear" w:color="auto" w:fill="auto"/>
          </w:tcPr>
          <w:p w14:paraId="401D6549" w14:textId="77777777" w:rsidR="00EF40C2" w:rsidRPr="003C57B9" w:rsidRDefault="00EF40C2" w:rsidP="0078634E">
            <w:r w:rsidRPr="00A04DB7">
              <w:rPr>
                <w:b/>
              </w:rPr>
              <w:t>Содержание</w:t>
            </w:r>
          </w:p>
        </w:tc>
        <w:tc>
          <w:tcPr>
            <w:tcW w:w="2520" w:type="dxa"/>
          </w:tcPr>
          <w:p w14:paraId="42C37C8F" w14:textId="77777777" w:rsidR="00EF40C2" w:rsidRPr="00917A73" w:rsidRDefault="00EF40C2" w:rsidP="00426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608E4806" w14:textId="77777777" w:rsidR="00EF40C2" w:rsidRPr="00917A73" w:rsidRDefault="00EF40C2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F40C2" w:rsidRPr="00917A73" w14:paraId="446B09B3" w14:textId="77777777" w:rsidTr="0011364F">
        <w:tc>
          <w:tcPr>
            <w:tcW w:w="3166" w:type="dxa"/>
            <w:vMerge/>
          </w:tcPr>
          <w:p w14:paraId="0DF787A5" w14:textId="77777777" w:rsidR="00EF40C2" w:rsidRPr="00917A73" w:rsidRDefault="00EF40C2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14:paraId="6C1B7EB5" w14:textId="77777777" w:rsidR="00EF40C2" w:rsidRPr="00FD40F0" w:rsidRDefault="007D6497" w:rsidP="00415B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87" w:type="dxa"/>
            <w:gridSpan w:val="2"/>
            <w:shd w:val="clear" w:color="auto" w:fill="auto"/>
          </w:tcPr>
          <w:p w14:paraId="75D8E7AD" w14:textId="77777777" w:rsidR="00EF40C2" w:rsidRPr="00FD40F0" w:rsidRDefault="00EF40C2" w:rsidP="001D22BF">
            <w:pPr>
              <w:rPr>
                <w:sz w:val="20"/>
                <w:szCs w:val="20"/>
              </w:rPr>
            </w:pPr>
            <w:r w:rsidRPr="001A4E0F">
              <w:t>Внешний осмотр. Сущность и классификация радиационной дефектоскопии</w:t>
            </w:r>
            <w:r w:rsidR="001D22BF">
              <w:t>.</w:t>
            </w:r>
          </w:p>
        </w:tc>
        <w:tc>
          <w:tcPr>
            <w:tcW w:w="2520" w:type="dxa"/>
          </w:tcPr>
          <w:p w14:paraId="1D3CD6DB" w14:textId="77777777" w:rsidR="00EF40C2" w:rsidRPr="00917A73" w:rsidRDefault="00EF40C2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Merge/>
            <w:shd w:val="clear" w:color="auto" w:fill="auto"/>
          </w:tcPr>
          <w:p w14:paraId="420B3E8A" w14:textId="77777777" w:rsidR="00EF40C2" w:rsidRPr="00917A73" w:rsidRDefault="00EF40C2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EF40C2" w:rsidRPr="00917A73" w14:paraId="1C5FECC3" w14:textId="77777777" w:rsidTr="0011364F">
        <w:tc>
          <w:tcPr>
            <w:tcW w:w="3166" w:type="dxa"/>
            <w:vMerge/>
          </w:tcPr>
          <w:p w14:paraId="59600280" w14:textId="77777777" w:rsidR="00EF40C2" w:rsidRPr="00917A73" w:rsidRDefault="00EF40C2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14:paraId="534CC69C" w14:textId="77777777" w:rsidR="00EF40C2" w:rsidRPr="00FD40F0" w:rsidRDefault="007D6497" w:rsidP="00415B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87" w:type="dxa"/>
            <w:gridSpan w:val="2"/>
            <w:shd w:val="clear" w:color="auto" w:fill="auto"/>
          </w:tcPr>
          <w:p w14:paraId="436C2DE8" w14:textId="77777777" w:rsidR="00EF40C2" w:rsidRPr="00FD40F0" w:rsidRDefault="00EF40C2" w:rsidP="00415B46">
            <w:pPr>
              <w:snapToGrid w:val="0"/>
              <w:rPr>
                <w:sz w:val="20"/>
                <w:szCs w:val="20"/>
              </w:rPr>
            </w:pPr>
            <w:r w:rsidRPr="001A4E0F">
              <w:t>Рентгеновские аппараты Гамма – дефектоскопы</w:t>
            </w:r>
          </w:p>
        </w:tc>
        <w:tc>
          <w:tcPr>
            <w:tcW w:w="2520" w:type="dxa"/>
          </w:tcPr>
          <w:p w14:paraId="2829F1F4" w14:textId="77777777" w:rsidR="00EF40C2" w:rsidRPr="00917A73" w:rsidRDefault="00EF40C2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Merge/>
            <w:shd w:val="clear" w:color="auto" w:fill="auto"/>
          </w:tcPr>
          <w:p w14:paraId="6C33DADB" w14:textId="77777777" w:rsidR="00EF40C2" w:rsidRPr="00917A73" w:rsidRDefault="00EF40C2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EF40C2" w:rsidRPr="00917A73" w14:paraId="32AE66DF" w14:textId="77777777" w:rsidTr="0011364F">
        <w:tc>
          <w:tcPr>
            <w:tcW w:w="3166" w:type="dxa"/>
            <w:vMerge/>
          </w:tcPr>
          <w:p w14:paraId="270AA937" w14:textId="77777777" w:rsidR="00EF40C2" w:rsidRPr="00917A73" w:rsidRDefault="00EF40C2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14:paraId="5F0A7B8B" w14:textId="77777777" w:rsidR="00EF40C2" w:rsidRPr="00FD40F0" w:rsidRDefault="007D6497" w:rsidP="00415B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87" w:type="dxa"/>
            <w:gridSpan w:val="2"/>
            <w:shd w:val="clear" w:color="auto" w:fill="auto"/>
          </w:tcPr>
          <w:p w14:paraId="30327829" w14:textId="77777777" w:rsidR="00EF40C2" w:rsidRPr="00FD40F0" w:rsidRDefault="00EF40C2" w:rsidP="001D22BF">
            <w:pPr>
              <w:rPr>
                <w:sz w:val="20"/>
                <w:szCs w:val="20"/>
              </w:rPr>
            </w:pPr>
            <w:r w:rsidRPr="001A4E0F">
              <w:t>Радиографический способ</w:t>
            </w:r>
            <w:r>
              <w:t xml:space="preserve"> и метод </w:t>
            </w:r>
            <w:r w:rsidRPr="001A4E0F">
              <w:t>контроля. Радиометрическая дефектоскопия</w:t>
            </w:r>
            <w:r w:rsidR="001D22BF">
              <w:t>.</w:t>
            </w:r>
          </w:p>
        </w:tc>
        <w:tc>
          <w:tcPr>
            <w:tcW w:w="2520" w:type="dxa"/>
          </w:tcPr>
          <w:p w14:paraId="1B388F9E" w14:textId="77777777" w:rsidR="00EF40C2" w:rsidRPr="00917A73" w:rsidRDefault="00EF40C2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Merge/>
            <w:shd w:val="clear" w:color="auto" w:fill="auto"/>
          </w:tcPr>
          <w:p w14:paraId="63EA6841" w14:textId="77777777" w:rsidR="00EF40C2" w:rsidRPr="00917A73" w:rsidRDefault="00EF40C2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EF40C2" w:rsidRPr="00917A73" w14:paraId="2B4A4315" w14:textId="77777777" w:rsidTr="0078634E">
        <w:tc>
          <w:tcPr>
            <w:tcW w:w="3166" w:type="dxa"/>
            <w:vMerge/>
          </w:tcPr>
          <w:p w14:paraId="67AD4A02" w14:textId="77777777" w:rsidR="00EF40C2" w:rsidRPr="00917A73" w:rsidRDefault="00EF40C2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2" w:type="dxa"/>
            <w:gridSpan w:val="4"/>
            <w:shd w:val="clear" w:color="auto" w:fill="auto"/>
          </w:tcPr>
          <w:p w14:paraId="7DFD1620" w14:textId="77777777" w:rsidR="00EF40C2" w:rsidRPr="00FD40F0" w:rsidRDefault="00EF40C2" w:rsidP="00415B46">
            <w:pPr>
              <w:snapToGrid w:val="0"/>
              <w:rPr>
                <w:sz w:val="20"/>
                <w:szCs w:val="20"/>
              </w:rPr>
            </w:pPr>
            <w:r w:rsidRPr="00A04DB7">
              <w:rPr>
                <w:b/>
              </w:rPr>
              <w:t>Практические занятия</w:t>
            </w:r>
          </w:p>
        </w:tc>
        <w:tc>
          <w:tcPr>
            <w:tcW w:w="2520" w:type="dxa"/>
          </w:tcPr>
          <w:p w14:paraId="7146BCF0" w14:textId="77777777" w:rsidR="00EF40C2" w:rsidRPr="00917A73" w:rsidRDefault="00EF40C2" w:rsidP="00426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41CB3202" w14:textId="77777777" w:rsidR="00EF40C2" w:rsidRPr="00917A73" w:rsidRDefault="00EF40C2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EF40C2" w:rsidRPr="00917A73" w14:paraId="24489A9B" w14:textId="77777777" w:rsidTr="001D22BF">
        <w:trPr>
          <w:trHeight w:val="317"/>
        </w:trPr>
        <w:tc>
          <w:tcPr>
            <w:tcW w:w="3166" w:type="dxa"/>
            <w:vMerge/>
          </w:tcPr>
          <w:p w14:paraId="5AFC33A0" w14:textId="77777777" w:rsidR="00EF40C2" w:rsidRPr="00917A73" w:rsidRDefault="00EF40C2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18556768" w14:textId="77777777" w:rsidR="00EF40C2" w:rsidRPr="00FD40F0" w:rsidRDefault="007D6497" w:rsidP="00415B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1F6CB1F0" w14:textId="77777777" w:rsidR="00EF40C2" w:rsidRPr="00FD40F0" w:rsidRDefault="00D9097B" w:rsidP="001D22BF">
            <w:pPr>
              <w:rPr>
                <w:sz w:val="20"/>
                <w:szCs w:val="20"/>
              </w:rPr>
            </w:pPr>
            <w:r>
              <w:t xml:space="preserve"> </w:t>
            </w:r>
            <w:r w:rsidR="00EF40C2" w:rsidRPr="001A4E0F">
              <w:t xml:space="preserve">Визуальный контроль сварных соединений.  </w:t>
            </w:r>
            <w:r>
              <w:t>Составление таблицы</w:t>
            </w:r>
            <w:r w:rsidR="001D22BF">
              <w:t>.</w:t>
            </w:r>
            <w:r w:rsidR="001D22BF" w:rsidRPr="00FD40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14:paraId="27F2FDA9" w14:textId="77777777" w:rsidR="00EF40C2" w:rsidRPr="00917A73" w:rsidRDefault="00EF40C2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shd w:val="clear" w:color="auto" w:fill="auto"/>
          </w:tcPr>
          <w:p w14:paraId="2FF9FC16" w14:textId="77777777" w:rsidR="00EF40C2" w:rsidRPr="00917A73" w:rsidRDefault="00EF40C2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EF40C2" w:rsidRPr="00917A73" w14:paraId="5BF1C62A" w14:textId="77777777" w:rsidTr="0011364F">
        <w:tc>
          <w:tcPr>
            <w:tcW w:w="3166" w:type="dxa"/>
            <w:vMerge/>
          </w:tcPr>
          <w:p w14:paraId="105FF225" w14:textId="77777777" w:rsidR="00EF40C2" w:rsidRPr="00917A73" w:rsidRDefault="00EF40C2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4BD93402" w14:textId="77777777" w:rsidR="00EF40C2" w:rsidRPr="00FD40F0" w:rsidRDefault="007D6497" w:rsidP="00415B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66ACFDE7" w14:textId="77777777" w:rsidR="00EF40C2" w:rsidRPr="001A4E0F" w:rsidRDefault="00EF40C2" w:rsidP="0011364F">
            <w:r w:rsidRPr="001A4E0F">
              <w:t>Измерительный контроль сварных соединений</w:t>
            </w:r>
            <w:r w:rsidR="00D9097B">
              <w:t>.</w:t>
            </w:r>
          </w:p>
        </w:tc>
        <w:tc>
          <w:tcPr>
            <w:tcW w:w="2520" w:type="dxa"/>
          </w:tcPr>
          <w:p w14:paraId="15956435" w14:textId="77777777" w:rsidR="00EF40C2" w:rsidRPr="00917A73" w:rsidRDefault="00EF40C2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shd w:val="clear" w:color="auto" w:fill="auto"/>
          </w:tcPr>
          <w:p w14:paraId="1F31FE34" w14:textId="77777777" w:rsidR="00EF40C2" w:rsidRPr="00917A73" w:rsidRDefault="00EF40C2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EF40C2" w:rsidRPr="00917A73" w14:paraId="27DE0DC9" w14:textId="77777777" w:rsidTr="0011364F">
        <w:trPr>
          <w:trHeight w:val="199"/>
        </w:trPr>
        <w:tc>
          <w:tcPr>
            <w:tcW w:w="3166" w:type="dxa"/>
            <w:vMerge/>
          </w:tcPr>
          <w:p w14:paraId="654C18B7" w14:textId="77777777" w:rsidR="00EF40C2" w:rsidRPr="00917A73" w:rsidRDefault="00EF40C2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2" w:type="dxa"/>
            <w:gridSpan w:val="4"/>
            <w:shd w:val="clear" w:color="auto" w:fill="auto"/>
          </w:tcPr>
          <w:p w14:paraId="335D0E0E" w14:textId="77777777" w:rsidR="00EF40C2" w:rsidRPr="003C57B9" w:rsidRDefault="00EF40C2" w:rsidP="001C0E26">
            <w:pPr>
              <w:rPr>
                <w:b/>
              </w:rPr>
            </w:pPr>
            <w:r w:rsidRPr="00A04DB7">
              <w:rPr>
                <w:b/>
              </w:rPr>
              <w:t>Самостоятельная работа</w:t>
            </w:r>
          </w:p>
        </w:tc>
        <w:tc>
          <w:tcPr>
            <w:tcW w:w="2520" w:type="dxa"/>
            <w:vMerge w:val="restart"/>
          </w:tcPr>
          <w:p w14:paraId="13F1064E" w14:textId="77777777" w:rsidR="00EF40C2" w:rsidRPr="00F55A55" w:rsidRDefault="00EF40C2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08BA24C" w14:textId="77777777" w:rsidR="00EF40C2" w:rsidRDefault="00EF40C2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EF40C2" w:rsidRPr="00917A73" w14:paraId="50DAEE8D" w14:textId="77777777" w:rsidTr="0011364F">
        <w:tc>
          <w:tcPr>
            <w:tcW w:w="3166" w:type="dxa"/>
            <w:vMerge/>
          </w:tcPr>
          <w:p w14:paraId="0CC39923" w14:textId="77777777" w:rsidR="00EF40C2" w:rsidRPr="00917A73" w:rsidRDefault="00EF40C2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46D68145" w14:textId="77777777" w:rsidR="00EF40C2" w:rsidRPr="003C57B9" w:rsidRDefault="007D6497" w:rsidP="0042667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2E2A1EB1" w14:textId="77777777" w:rsidR="00EF40C2" w:rsidRPr="003C57B9" w:rsidRDefault="00D9097B" w:rsidP="00D9097B">
            <w:pPr>
              <w:rPr>
                <w:b/>
              </w:rPr>
            </w:pPr>
            <w:r>
              <w:rPr>
                <w:color w:val="000000"/>
                <w:spacing w:val="-8"/>
              </w:rPr>
              <w:t>Подготовка по теме : «</w:t>
            </w:r>
            <w:r w:rsidR="00EF40C2" w:rsidRPr="001A4E0F">
              <w:rPr>
                <w:color w:val="000000"/>
                <w:spacing w:val="-8"/>
              </w:rPr>
              <w:t xml:space="preserve">Основные параметры радиационного </w:t>
            </w:r>
            <w:proofErr w:type="spellStart"/>
            <w:r w:rsidR="00EF40C2" w:rsidRPr="001A4E0F">
              <w:rPr>
                <w:color w:val="000000"/>
                <w:spacing w:val="-8"/>
              </w:rPr>
              <w:t>контроля</w:t>
            </w:r>
            <w:r>
              <w:rPr>
                <w:color w:val="000000"/>
                <w:spacing w:val="-8"/>
              </w:rPr>
              <w:t>»</w:t>
            </w:r>
            <w:r w:rsidR="00EF40C2" w:rsidRPr="001A4E0F">
              <w:rPr>
                <w:color w:val="000000"/>
                <w:spacing w:val="-8"/>
              </w:rPr>
              <w:t>.</w:t>
            </w:r>
            <w:r>
              <w:rPr>
                <w:color w:val="000000"/>
                <w:spacing w:val="-8"/>
              </w:rPr>
              <w:t>Составление</w:t>
            </w:r>
            <w:proofErr w:type="spellEnd"/>
            <w:r>
              <w:rPr>
                <w:color w:val="000000"/>
                <w:spacing w:val="-8"/>
              </w:rPr>
              <w:t xml:space="preserve"> таблицы.</w:t>
            </w:r>
          </w:p>
        </w:tc>
        <w:tc>
          <w:tcPr>
            <w:tcW w:w="2520" w:type="dxa"/>
            <w:vMerge/>
          </w:tcPr>
          <w:p w14:paraId="20E831FC" w14:textId="77777777" w:rsidR="00EF40C2" w:rsidRDefault="00EF40C2" w:rsidP="00426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06D2678B" w14:textId="77777777" w:rsidR="00EF40C2" w:rsidRDefault="00EF40C2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EF40C2" w:rsidRPr="00917A73" w14:paraId="0DB729D4" w14:textId="77777777" w:rsidTr="0078634E">
        <w:tc>
          <w:tcPr>
            <w:tcW w:w="3166" w:type="dxa"/>
            <w:vMerge w:val="restart"/>
          </w:tcPr>
          <w:p w14:paraId="79FE73C2" w14:textId="77777777" w:rsidR="00EF40C2" w:rsidRPr="004D094B" w:rsidRDefault="00EF40C2" w:rsidP="00433EE7">
            <w:pPr>
              <w:rPr>
                <w:rFonts w:eastAsia="Calibri"/>
                <w:b/>
                <w:bCs/>
              </w:rPr>
            </w:pPr>
            <w:r w:rsidRPr="004D094B">
              <w:rPr>
                <w:rFonts w:eastAsia="Calibri"/>
                <w:b/>
                <w:bCs/>
              </w:rPr>
              <w:t>Тема</w:t>
            </w:r>
            <w:r w:rsidR="00ED43F1">
              <w:rPr>
                <w:rFonts w:eastAsia="Calibri"/>
                <w:b/>
                <w:bCs/>
              </w:rPr>
              <w:t xml:space="preserve"> </w:t>
            </w:r>
            <w:r w:rsidRPr="004D094B">
              <w:rPr>
                <w:rFonts w:eastAsia="Calibri"/>
                <w:b/>
                <w:bCs/>
              </w:rPr>
              <w:t>2.3</w:t>
            </w:r>
            <w:r w:rsidRPr="004D094B">
              <w:rPr>
                <w:b/>
              </w:rPr>
              <w:t xml:space="preserve"> Методы ультразвукового контроля магнитных и электромагнитных методов контроля. Капиллярные методы контроля сварных швов</w:t>
            </w:r>
          </w:p>
        </w:tc>
        <w:tc>
          <w:tcPr>
            <w:tcW w:w="8462" w:type="dxa"/>
            <w:gridSpan w:val="4"/>
            <w:shd w:val="clear" w:color="auto" w:fill="auto"/>
          </w:tcPr>
          <w:p w14:paraId="31ABBFD4" w14:textId="77777777" w:rsidR="00EF40C2" w:rsidRPr="003C57B9" w:rsidRDefault="00EF40C2" w:rsidP="0042667F">
            <w:r w:rsidRPr="00A04DB7">
              <w:rPr>
                <w:b/>
              </w:rPr>
              <w:t>Содержание</w:t>
            </w:r>
          </w:p>
        </w:tc>
        <w:tc>
          <w:tcPr>
            <w:tcW w:w="2520" w:type="dxa"/>
          </w:tcPr>
          <w:p w14:paraId="24EB06A7" w14:textId="77777777" w:rsidR="00EF40C2" w:rsidRDefault="00EF40C2" w:rsidP="00426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676AF7F4" w14:textId="77777777" w:rsidR="00EF40C2" w:rsidRDefault="00EF40C2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F40C2" w:rsidRPr="00917A73" w14:paraId="30C42A38" w14:textId="77777777" w:rsidTr="0011364F">
        <w:tc>
          <w:tcPr>
            <w:tcW w:w="3166" w:type="dxa"/>
            <w:vMerge/>
          </w:tcPr>
          <w:p w14:paraId="46CC69DB" w14:textId="77777777" w:rsidR="00EF40C2" w:rsidRPr="00917A73" w:rsidRDefault="00EF40C2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2B05C71C" w14:textId="77777777" w:rsidR="00EF40C2" w:rsidRPr="003C57B9" w:rsidRDefault="007D6497" w:rsidP="0042667F">
            <w:r>
              <w:t>1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17B43AC4" w14:textId="77777777" w:rsidR="00EF40C2" w:rsidRPr="003C57B9" w:rsidRDefault="00EF40C2" w:rsidP="0011364F">
            <w:r w:rsidRPr="001A4E0F">
              <w:t>Методы ультразвукового контроля.</w:t>
            </w:r>
          </w:p>
        </w:tc>
        <w:tc>
          <w:tcPr>
            <w:tcW w:w="2520" w:type="dxa"/>
          </w:tcPr>
          <w:p w14:paraId="783F3084" w14:textId="77777777" w:rsidR="00EF40C2" w:rsidRDefault="00EF40C2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Merge/>
            <w:shd w:val="clear" w:color="auto" w:fill="auto"/>
          </w:tcPr>
          <w:p w14:paraId="2B352473" w14:textId="77777777" w:rsidR="00EF40C2" w:rsidRDefault="00EF40C2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EF40C2" w:rsidRPr="00917A73" w14:paraId="33D3CA1D" w14:textId="77777777" w:rsidTr="0011364F">
        <w:tc>
          <w:tcPr>
            <w:tcW w:w="3166" w:type="dxa"/>
            <w:vMerge/>
          </w:tcPr>
          <w:p w14:paraId="70946308" w14:textId="77777777" w:rsidR="00EF40C2" w:rsidRPr="00917A73" w:rsidRDefault="00EF40C2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07A82F0F" w14:textId="77777777" w:rsidR="00EF40C2" w:rsidRPr="003C57B9" w:rsidRDefault="007D6497" w:rsidP="0042667F">
            <w:r>
              <w:t>2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5A21FD62" w14:textId="77777777" w:rsidR="00EF40C2" w:rsidRPr="001A4E0F" w:rsidRDefault="00EF40C2" w:rsidP="0011364F">
            <w:r w:rsidRPr="001A4E0F">
              <w:t xml:space="preserve">Контроль стыковых, угловых и </w:t>
            </w:r>
            <w:proofErr w:type="spellStart"/>
            <w:r w:rsidRPr="001A4E0F">
              <w:t>нахлёсточных</w:t>
            </w:r>
            <w:proofErr w:type="spellEnd"/>
            <w:r w:rsidRPr="001A4E0F">
              <w:t xml:space="preserve"> соединений.</w:t>
            </w:r>
          </w:p>
        </w:tc>
        <w:tc>
          <w:tcPr>
            <w:tcW w:w="2520" w:type="dxa"/>
          </w:tcPr>
          <w:p w14:paraId="65027583" w14:textId="77777777" w:rsidR="00EF40C2" w:rsidRDefault="00EF40C2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Merge/>
            <w:shd w:val="clear" w:color="auto" w:fill="auto"/>
          </w:tcPr>
          <w:p w14:paraId="2A63056C" w14:textId="77777777" w:rsidR="00EF40C2" w:rsidRDefault="00EF40C2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EF40C2" w:rsidRPr="00917A73" w14:paraId="644DE333" w14:textId="77777777" w:rsidTr="0011364F">
        <w:tc>
          <w:tcPr>
            <w:tcW w:w="3166" w:type="dxa"/>
            <w:vMerge/>
          </w:tcPr>
          <w:p w14:paraId="5EFD981E" w14:textId="77777777" w:rsidR="00EF40C2" w:rsidRPr="00917A73" w:rsidRDefault="00EF40C2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41C1B215" w14:textId="77777777" w:rsidR="00EF40C2" w:rsidRPr="003C57B9" w:rsidRDefault="007D6497" w:rsidP="0042667F">
            <w:r>
              <w:t>3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3ED99AC8" w14:textId="77777777" w:rsidR="00EF40C2" w:rsidRPr="001A4E0F" w:rsidRDefault="00EF40C2" w:rsidP="0011364F">
            <w:r w:rsidRPr="001A4E0F">
              <w:t>Физические основы и классификация магнитных и электромагнитных методов контроля. Капиллярные методы контроля сварных швов.</w:t>
            </w:r>
          </w:p>
        </w:tc>
        <w:tc>
          <w:tcPr>
            <w:tcW w:w="2520" w:type="dxa"/>
          </w:tcPr>
          <w:p w14:paraId="3D13CB9D" w14:textId="77777777" w:rsidR="00EF40C2" w:rsidRDefault="00EF40C2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Merge/>
            <w:shd w:val="clear" w:color="auto" w:fill="auto"/>
          </w:tcPr>
          <w:p w14:paraId="3B772186" w14:textId="77777777" w:rsidR="00EF40C2" w:rsidRDefault="00EF40C2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434935" w:rsidRPr="00917A73" w14:paraId="6783A884" w14:textId="77777777" w:rsidTr="0078634E">
        <w:tc>
          <w:tcPr>
            <w:tcW w:w="3166" w:type="dxa"/>
            <w:vMerge/>
          </w:tcPr>
          <w:p w14:paraId="1B120D59" w14:textId="77777777" w:rsidR="00434935" w:rsidRPr="00917A73" w:rsidRDefault="00434935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2" w:type="dxa"/>
            <w:gridSpan w:val="4"/>
            <w:shd w:val="clear" w:color="auto" w:fill="auto"/>
          </w:tcPr>
          <w:p w14:paraId="1E96BF70" w14:textId="77777777" w:rsidR="00434935" w:rsidRPr="00FD40F0" w:rsidRDefault="00434935" w:rsidP="0078634E">
            <w:pPr>
              <w:snapToGrid w:val="0"/>
              <w:rPr>
                <w:sz w:val="20"/>
                <w:szCs w:val="20"/>
              </w:rPr>
            </w:pPr>
            <w:r w:rsidRPr="00A04DB7">
              <w:rPr>
                <w:b/>
              </w:rPr>
              <w:t>Практические занятия</w:t>
            </w:r>
          </w:p>
        </w:tc>
        <w:tc>
          <w:tcPr>
            <w:tcW w:w="2520" w:type="dxa"/>
          </w:tcPr>
          <w:p w14:paraId="183AF6B2" w14:textId="77777777" w:rsidR="00434935" w:rsidRDefault="00434935" w:rsidP="00426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2916B753" w14:textId="77777777" w:rsidR="00434935" w:rsidRDefault="00434935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434935" w:rsidRPr="00917A73" w14:paraId="64E86A5B" w14:textId="77777777" w:rsidTr="0011364F">
        <w:tc>
          <w:tcPr>
            <w:tcW w:w="3166" w:type="dxa"/>
            <w:vMerge/>
          </w:tcPr>
          <w:p w14:paraId="40E4C717" w14:textId="77777777" w:rsidR="00434935" w:rsidRPr="00917A73" w:rsidRDefault="00434935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23B68FDB" w14:textId="77777777" w:rsidR="00434935" w:rsidRPr="003C57B9" w:rsidRDefault="00434935" w:rsidP="0042667F">
            <w:r>
              <w:t>1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2DB97783" w14:textId="77777777" w:rsidR="00434935" w:rsidRPr="001A4E0F" w:rsidRDefault="00434935" w:rsidP="0011364F">
            <w:r w:rsidRPr="001A4E0F">
              <w:t>Выбор параметров и методов радиационного контроля</w:t>
            </w:r>
          </w:p>
        </w:tc>
        <w:tc>
          <w:tcPr>
            <w:tcW w:w="2520" w:type="dxa"/>
          </w:tcPr>
          <w:p w14:paraId="3F2AA3D9" w14:textId="77777777" w:rsidR="00434935" w:rsidRDefault="00434935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shd w:val="clear" w:color="auto" w:fill="auto"/>
          </w:tcPr>
          <w:p w14:paraId="61DC8BB4" w14:textId="77777777" w:rsidR="00434935" w:rsidRDefault="00434935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434935" w:rsidRPr="00917A73" w14:paraId="5616919D" w14:textId="77777777" w:rsidTr="0011364F">
        <w:tc>
          <w:tcPr>
            <w:tcW w:w="3166" w:type="dxa"/>
            <w:vMerge/>
          </w:tcPr>
          <w:p w14:paraId="43450976" w14:textId="77777777" w:rsidR="00434935" w:rsidRPr="00917A73" w:rsidRDefault="00434935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4A88DCFE" w14:textId="77777777" w:rsidR="00434935" w:rsidRPr="003C57B9" w:rsidRDefault="00434935" w:rsidP="0042667F">
            <w:r>
              <w:t>2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7F92D00A" w14:textId="77777777" w:rsidR="00434935" w:rsidRPr="001A4E0F" w:rsidRDefault="00434935" w:rsidP="0011364F">
            <w:r w:rsidRPr="001A4E0F">
              <w:t>Ультразвуковой контроль сварных швов</w:t>
            </w:r>
            <w:r>
              <w:t xml:space="preserve">. </w:t>
            </w:r>
          </w:p>
        </w:tc>
        <w:tc>
          <w:tcPr>
            <w:tcW w:w="2520" w:type="dxa"/>
          </w:tcPr>
          <w:p w14:paraId="3E4412AF" w14:textId="77777777" w:rsidR="00434935" w:rsidRDefault="00434935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shd w:val="clear" w:color="auto" w:fill="auto"/>
          </w:tcPr>
          <w:p w14:paraId="548D9193" w14:textId="77777777" w:rsidR="00434935" w:rsidRDefault="00434935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EF40C2" w:rsidRPr="00917A73" w14:paraId="46D0EF31" w14:textId="77777777" w:rsidTr="0078634E">
        <w:tc>
          <w:tcPr>
            <w:tcW w:w="3166" w:type="dxa"/>
            <w:vMerge/>
          </w:tcPr>
          <w:p w14:paraId="3ADD0C60" w14:textId="77777777" w:rsidR="00EF40C2" w:rsidRPr="00917A73" w:rsidRDefault="00EF40C2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2" w:type="dxa"/>
            <w:gridSpan w:val="4"/>
            <w:shd w:val="clear" w:color="auto" w:fill="auto"/>
          </w:tcPr>
          <w:p w14:paraId="4D309EA2" w14:textId="77777777" w:rsidR="00EF40C2" w:rsidRPr="001A4E0F" w:rsidRDefault="00EF40C2" w:rsidP="0011364F">
            <w:r w:rsidRPr="00A04DB7">
              <w:rPr>
                <w:b/>
              </w:rPr>
              <w:t>Самостоятельная работа</w:t>
            </w:r>
          </w:p>
        </w:tc>
        <w:tc>
          <w:tcPr>
            <w:tcW w:w="2520" w:type="dxa"/>
          </w:tcPr>
          <w:p w14:paraId="5D428BEF" w14:textId="77777777" w:rsidR="00EF40C2" w:rsidRDefault="00EF40C2" w:rsidP="00426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5CFF3CEB" w14:textId="77777777" w:rsidR="00EF40C2" w:rsidRDefault="00EF40C2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EF40C2" w:rsidRPr="00917A73" w14:paraId="2276A798" w14:textId="77777777" w:rsidTr="0011364F">
        <w:tc>
          <w:tcPr>
            <w:tcW w:w="3166" w:type="dxa"/>
            <w:vMerge/>
          </w:tcPr>
          <w:p w14:paraId="58751340" w14:textId="77777777" w:rsidR="00EF40C2" w:rsidRPr="00917A73" w:rsidRDefault="00EF40C2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1E706009" w14:textId="77777777" w:rsidR="00EF40C2" w:rsidRPr="003C57B9" w:rsidRDefault="007D6497" w:rsidP="0042667F">
            <w:r>
              <w:t>1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5820EE51" w14:textId="77777777" w:rsidR="00EF40C2" w:rsidRPr="001A4E0F" w:rsidRDefault="00D9097B" w:rsidP="00D9097B">
            <w:r>
              <w:rPr>
                <w:color w:val="000000"/>
                <w:spacing w:val="-8"/>
              </w:rPr>
              <w:t>Подготовка к устному опросу по теме: «</w:t>
            </w:r>
            <w:r w:rsidR="00EF40C2" w:rsidRPr="001A4E0F">
              <w:rPr>
                <w:color w:val="000000"/>
                <w:spacing w:val="-8"/>
              </w:rPr>
              <w:t>Классификация методов промышленной радиографии</w:t>
            </w:r>
            <w:r>
              <w:rPr>
                <w:color w:val="000000"/>
                <w:spacing w:val="-8"/>
              </w:rPr>
              <w:t>».</w:t>
            </w:r>
          </w:p>
        </w:tc>
        <w:tc>
          <w:tcPr>
            <w:tcW w:w="2520" w:type="dxa"/>
          </w:tcPr>
          <w:p w14:paraId="02638A59" w14:textId="77777777" w:rsidR="00EF40C2" w:rsidRDefault="00EF40C2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shd w:val="clear" w:color="auto" w:fill="auto"/>
          </w:tcPr>
          <w:p w14:paraId="3FBF218B" w14:textId="77777777" w:rsidR="00EF40C2" w:rsidRDefault="00EF40C2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EF40C2" w:rsidRPr="00917A73" w14:paraId="3728C217" w14:textId="77777777" w:rsidTr="0011364F">
        <w:tc>
          <w:tcPr>
            <w:tcW w:w="3166" w:type="dxa"/>
            <w:vMerge/>
          </w:tcPr>
          <w:p w14:paraId="3D083162" w14:textId="77777777" w:rsidR="00EF40C2" w:rsidRPr="00917A73" w:rsidRDefault="00EF40C2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7E5B5B28" w14:textId="77777777" w:rsidR="00EF40C2" w:rsidRPr="003C57B9" w:rsidRDefault="007D6497" w:rsidP="0042667F">
            <w:r>
              <w:t>2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11C51694" w14:textId="77777777" w:rsidR="00EF40C2" w:rsidRPr="001A4E0F" w:rsidRDefault="00D9097B" w:rsidP="00D9097B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 Изучение материала по теме: «</w:t>
            </w:r>
            <w:r w:rsidR="00EF40C2" w:rsidRPr="001A4E0F">
              <w:rPr>
                <w:color w:val="000000"/>
                <w:spacing w:val="-8"/>
              </w:rPr>
              <w:t>Правила хранения, транспортировки и эксплуатации радиоактивных изотопов</w:t>
            </w:r>
            <w:r>
              <w:rPr>
                <w:color w:val="000000"/>
                <w:spacing w:val="-8"/>
              </w:rPr>
              <w:t>» с использованием Интернет- ресурсов.</w:t>
            </w:r>
          </w:p>
        </w:tc>
        <w:tc>
          <w:tcPr>
            <w:tcW w:w="2520" w:type="dxa"/>
          </w:tcPr>
          <w:p w14:paraId="50FFE7C8" w14:textId="77777777" w:rsidR="00EF40C2" w:rsidRDefault="00EF40C2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Merge/>
            <w:shd w:val="clear" w:color="auto" w:fill="auto"/>
          </w:tcPr>
          <w:p w14:paraId="046BD075" w14:textId="77777777" w:rsidR="00EF40C2" w:rsidRDefault="00EF40C2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EF40C2" w:rsidRPr="00917A73" w14:paraId="6ECCA0CC" w14:textId="77777777" w:rsidTr="0078634E">
        <w:tc>
          <w:tcPr>
            <w:tcW w:w="3166" w:type="dxa"/>
            <w:vMerge w:val="restart"/>
          </w:tcPr>
          <w:p w14:paraId="31AABEED" w14:textId="77777777" w:rsidR="00EF40C2" w:rsidRPr="004D094B" w:rsidRDefault="00EF40C2" w:rsidP="00433EE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t xml:space="preserve"> </w:t>
            </w:r>
            <w:r w:rsidRPr="004D094B">
              <w:rPr>
                <w:b/>
              </w:rPr>
              <w:t>Тема 2.4 Понятие герметичности. Контроль герметичности. Керосиновая проба. Гидравлический контроль</w:t>
            </w:r>
          </w:p>
        </w:tc>
        <w:tc>
          <w:tcPr>
            <w:tcW w:w="8462" w:type="dxa"/>
            <w:gridSpan w:val="4"/>
            <w:shd w:val="clear" w:color="auto" w:fill="auto"/>
          </w:tcPr>
          <w:p w14:paraId="7E6B6A61" w14:textId="77777777" w:rsidR="00EF40C2" w:rsidRPr="001A4E0F" w:rsidRDefault="00EF40C2" w:rsidP="0011364F">
            <w:r w:rsidRPr="00A04DB7">
              <w:rPr>
                <w:b/>
              </w:rPr>
              <w:t>Содержание</w:t>
            </w:r>
          </w:p>
        </w:tc>
        <w:tc>
          <w:tcPr>
            <w:tcW w:w="2520" w:type="dxa"/>
          </w:tcPr>
          <w:p w14:paraId="79DCF4BC" w14:textId="77777777" w:rsidR="00EF40C2" w:rsidRDefault="00EF40C2" w:rsidP="00426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2CA5C6E9" w14:textId="77777777" w:rsidR="00EF40C2" w:rsidRDefault="00EF40C2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F40C2" w:rsidRPr="00917A73" w14:paraId="6F61C0A3" w14:textId="77777777" w:rsidTr="0011364F">
        <w:tc>
          <w:tcPr>
            <w:tcW w:w="3166" w:type="dxa"/>
            <w:vMerge/>
          </w:tcPr>
          <w:p w14:paraId="3B41AF3E" w14:textId="77777777" w:rsidR="00EF40C2" w:rsidRPr="00917A73" w:rsidRDefault="00EF40C2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61EC9E2F" w14:textId="77777777" w:rsidR="00EF40C2" w:rsidRPr="003C57B9" w:rsidRDefault="007D6497" w:rsidP="0042667F">
            <w:r>
              <w:t>1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4D7D67E9" w14:textId="77777777" w:rsidR="00EF40C2" w:rsidRPr="00A04DB7" w:rsidRDefault="00EF40C2" w:rsidP="001D22BF">
            <w:pPr>
              <w:rPr>
                <w:b/>
              </w:rPr>
            </w:pPr>
            <w:r w:rsidRPr="001A4E0F">
              <w:t>Понятие герметичности.  Причины нарушения герметичности сварных соединений. Классификация методов контроля герметичности</w:t>
            </w:r>
            <w:r w:rsidR="001D22BF">
              <w:t>.</w:t>
            </w:r>
          </w:p>
        </w:tc>
        <w:tc>
          <w:tcPr>
            <w:tcW w:w="2520" w:type="dxa"/>
          </w:tcPr>
          <w:p w14:paraId="5F0832A1" w14:textId="77777777" w:rsidR="00EF40C2" w:rsidRDefault="00EF40C2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Merge/>
            <w:shd w:val="clear" w:color="auto" w:fill="auto"/>
          </w:tcPr>
          <w:p w14:paraId="588B3449" w14:textId="77777777" w:rsidR="00EF40C2" w:rsidRDefault="00EF40C2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EF40C2" w:rsidRPr="00917A73" w14:paraId="2CDF8387" w14:textId="77777777" w:rsidTr="0011364F">
        <w:tc>
          <w:tcPr>
            <w:tcW w:w="3166" w:type="dxa"/>
            <w:vMerge/>
          </w:tcPr>
          <w:p w14:paraId="1428318B" w14:textId="77777777" w:rsidR="00EF40C2" w:rsidRPr="00917A73" w:rsidRDefault="00EF40C2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65014C94" w14:textId="77777777" w:rsidR="00EF40C2" w:rsidRPr="003C57B9" w:rsidRDefault="007D6497" w:rsidP="0042667F">
            <w:r>
              <w:t>2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7DE3B49C" w14:textId="77777777" w:rsidR="00EF40C2" w:rsidRPr="00A04DB7" w:rsidRDefault="00EF40C2" w:rsidP="001D22BF">
            <w:pPr>
              <w:rPr>
                <w:b/>
              </w:rPr>
            </w:pPr>
            <w:r w:rsidRPr="001A4E0F">
              <w:t>Керосиновая проба: область применения, методика контроля</w:t>
            </w:r>
            <w:r>
              <w:t>.</w:t>
            </w:r>
            <w:r w:rsidRPr="001A4E0F">
              <w:t xml:space="preserve"> Гидравлический контроль: область применения, методика контроля.</w:t>
            </w:r>
          </w:p>
        </w:tc>
        <w:tc>
          <w:tcPr>
            <w:tcW w:w="2520" w:type="dxa"/>
          </w:tcPr>
          <w:p w14:paraId="2394C5A0" w14:textId="77777777" w:rsidR="00EF40C2" w:rsidRDefault="00EF40C2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Merge/>
            <w:shd w:val="clear" w:color="auto" w:fill="auto"/>
          </w:tcPr>
          <w:p w14:paraId="1D6E55D5" w14:textId="77777777" w:rsidR="00EF40C2" w:rsidRDefault="00EF40C2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EF40C2" w:rsidRPr="00917A73" w14:paraId="6796F52A" w14:textId="77777777" w:rsidTr="0078634E">
        <w:tc>
          <w:tcPr>
            <w:tcW w:w="3166" w:type="dxa"/>
            <w:vMerge/>
          </w:tcPr>
          <w:p w14:paraId="15C59FE5" w14:textId="77777777" w:rsidR="00EF40C2" w:rsidRPr="00917A73" w:rsidRDefault="00EF40C2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2" w:type="dxa"/>
            <w:gridSpan w:val="4"/>
            <w:shd w:val="clear" w:color="auto" w:fill="auto"/>
          </w:tcPr>
          <w:p w14:paraId="5993E377" w14:textId="77777777" w:rsidR="00EF40C2" w:rsidRPr="00A04DB7" w:rsidRDefault="00EF40C2" w:rsidP="0011364F">
            <w:pPr>
              <w:rPr>
                <w:b/>
              </w:rPr>
            </w:pPr>
            <w:r w:rsidRPr="00A04DB7">
              <w:rPr>
                <w:b/>
              </w:rPr>
              <w:t>Практические занятия</w:t>
            </w:r>
          </w:p>
        </w:tc>
        <w:tc>
          <w:tcPr>
            <w:tcW w:w="2520" w:type="dxa"/>
          </w:tcPr>
          <w:p w14:paraId="198A2CD1" w14:textId="77777777" w:rsidR="00EF40C2" w:rsidRDefault="00EF40C2" w:rsidP="00426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64E60692" w14:textId="77777777" w:rsidR="00EF40C2" w:rsidRDefault="00EF40C2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EF40C2" w:rsidRPr="00917A73" w14:paraId="08F6AF8E" w14:textId="77777777" w:rsidTr="0011364F">
        <w:tc>
          <w:tcPr>
            <w:tcW w:w="3166" w:type="dxa"/>
            <w:vMerge/>
          </w:tcPr>
          <w:p w14:paraId="25483C34" w14:textId="77777777" w:rsidR="00EF40C2" w:rsidRPr="00917A73" w:rsidRDefault="00EF40C2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5F3A589A" w14:textId="77777777" w:rsidR="00EF40C2" w:rsidRPr="003C57B9" w:rsidRDefault="007D6497" w:rsidP="0042667F">
            <w:r>
              <w:t>1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5C65F13F" w14:textId="77777777" w:rsidR="00EF40C2" w:rsidRPr="00A04DB7" w:rsidRDefault="00D9097B" w:rsidP="00D9097B">
            <w:pPr>
              <w:rPr>
                <w:b/>
              </w:rPr>
            </w:pPr>
            <w:r>
              <w:t xml:space="preserve"> </w:t>
            </w:r>
            <w:r w:rsidR="00EF40C2" w:rsidRPr="001A4E0F">
              <w:t xml:space="preserve">Контроль сварных соединений магнитным или </w:t>
            </w:r>
            <w:proofErr w:type="spellStart"/>
            <w:r w:rsidR="00EF40C2" w:rsidRPr="001A4E0F">
              <w:t>вихретоковым</w:t>
            </w:r>
            <w:proofErr w:type="spellEnd"/>
            <w:r w:rsidR="00EF40C2" w:rsidRPr="001A4E0F">
              <w:t xml:space="preserve"> методом. </w:t>
            </w:r>
          </w:p>
        </w:tc>
        <w:tc>
          <w:tcPr>
            <w:tcW w:w="2520" w:type="dxa"/>
          </w:tcPr>
          <w:p w14:paraId="4DE4EDE7" w14:textId="77777777" w:rsidR="00EF40C2" w:rsidRDefault="00EF40C2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shd w:val="clear" w:color="auto" w:fill="auto"/>
          </w:tcPr>
          <w:p w14:paraId="6287A5F6" w14:textId="77777777" w:rsidR="00EF40C2" w:rsidRDefault="00EF40C2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EF40C2" w:rsidRPr="00917A73" w14:paraId="355B64C3" w14:textId="77777777" w:rsidTr="0011364F">
        <w:tc>
          <w:tcPr>
            <w:tcW w:w="3166" w:type="dxa"/>
            <w:vMerge/>
          </w:tcPr>
          <w:p w14:paraId="7AB97E40" w14:textId="77777777" w:rsidR="00EF40C2" w:rsidRPr="00917A73" w:rsidRDefault="00EF40C2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392D48C6" w14:textId="77777777" w:rsidR="00EF40C2" w:rsidRPr="003C57B9" w:rsidRDefault="007D6497" w:rsidP="0042667F">
            <w:r>
              <w:t>2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194DA096" w14:textId="77777777" w:rsidR="00EF40C2" w:rsidRPr="00A04DB7" w:rsidRDefault="00EF40C2" w:rsidP="0011364F">
            <w:pPr>
              <w:rPr>
                <w:b/>
              </w:rPr>
            </w:pPr>
            <w:r w:rsidRPr="001A4E0F">
              <w:t>Выявление дефектов капиллярными методами.</w:t>
            </w:r>
          </w:p>
        </w:tc>
        <w:tc>
          <w:tcPr>
            <w:tcW w:w="2520" w:type="dxa"/>
          </w:tcPr>
          <w:p w14:paraId="52164700" w14:textId="77777777" w:rsidR="00EF40C2" w:rsidRDefault="00EF40C2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shd w:val="clear" w:color="auto" w:fill="auto"/>
          </w:tcPr>
          <w:p w14:paraId="3BAEA0CB" w14:textId="77777777" w:rsidR="00EF40C2" w:rsidRDefault="00EF40C2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EF40C2" w:rsidRPr="00917A73" w14:paraId="672248E6" w14:textId="77777777" w:rsidTr="0078634E">
        <w:tc>
          <w:tcPr>
            <w:tcW w:w="3166" w:type="dxa"/>
            <w:vMerge/>
          </w:tcPr>
          <w:p w14:paraId="0E355E97" w14:textId="77777777" w:rsidR="00EF40C2" w:rsidRPr="00917A73" w:rsidRDefault="00EF40C2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2" w:type="dxa"/>
            <w:gridSpan w:val="4"/>
            <w:shd w:val="clear" w:color="auto" w:fill="auto"/>
          </w:tcPr>
          <w:p w14:paraId="307A80DA" w14:textId="77777777" w:rsidR="00EF40C2" w:rsidRPr="00A04DB7" w:rsidRDefault="00EF40C2" w:rsidP="0011364F">
            <w:pPr>
              <w:rPr>
                <w:b/>
              </w:rPr>
            </w:pPr>
            <w:r w:rsidRPr="00A04DB7">
              <w:rPr>
                <w:b/>
              </w:rPr>
              <w:t>Самостоятельная работа</w:t>
            </w:r>
          </w:p>
        </w:tc>
        <w:tc>
          <w:tcPr>
            <w:tcW w:w="2520" w:type="dxa"/>
          </w:tcPr>
          <w:p w14:paraId="66ADF54C" w14:textId="77777777" w:rsidR="00EF40C2" w:rsidRDefault="00EF40C2" w:rsidP="00426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3AA8571A" w14:textId="77777777" w:rsidR="00EF40C2" w:rsidRDefault="00EF40C2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EF40C2" w:rsidRPr="00917A73" w14:paraId="30A8058B" w14:textId="77777777" w:rsidTr="0011364F">
        <w:tc>
          <w:tcPr>
            <w:tcW w:w="3166" w:type="dxa"/>
            <w:vMerge/>
          </w:tcPr>
          <w:p w14:paraId="29539232" w14:textId="77777777" w:rsidR="00EF40C2" w:rsidRPr="00917A73" w:rsidRDefault="00EF40C2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061C5E8F" w14:textId="77777777" w:rsidR="00EF40C2" w:rsidRPr="003C57B9" w:rsidRDefault="007D6497" w:rsidP="0042667F">
            <w:r>
              <w:t>1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096457FD" w14:textId="77777777" w:rsidR="00EF40C2" w:rsidRPr="00A04DB7" w:rsidRDefault="00D9097B" w:rsidP="00147613">
            <w:pPr>
              <w:rPr>
                <w:b/>
              </w:rPr>
            </w:pPr>
            <w:r>
              <w:t xml:space="preserve">Подготовка конспекта по теме </w:t>
            </w:r>
            <w:proofErr w:type="spellStart"/>
            <w:r w:rsidR="00EF40C2" w:rsidRPr="001A4E0F">
              <w:rPr>
                <w:color w:val="000000"/>
                <w:spacing w:val="-8"/>
              </w:rPr>
              <w:t>Т</w:t>
            </w:r>
            <w:r>
              <w:rPr>
                <w:color w:val="000000"/>
                <w:spacing w:val="-8"/>
              </w:rPr>
              <w:t>»</w:t>
            </w:r>
            <w:r w:rsidR="00EF40C2" w:rsidRPr="001A4E0F">
              <w:rPr>
                <w:color w:val="000000"/>
                <w:spacing w:val="-8"/>
              </w:rPr>
              <w:t>ехнологии</w:t>
            </w:r>
            <w:proofErr w:type="spellEnd"/>
            <w:r w:rsidR="00EF40C2" w:rsidRPr="001A4E0F">
              <w:rPr>
                <w:color w:val="000000"/>
                <w:spacing w:val="-8"/>
              </w:rPr>
              <w:t xml:space="preserve"> методов ультразвукового контроля</w:t>
            </w:r>
            <w:r>
              <w:rPr>
                <w:color w:val="000000"/>
                <w:spacing w:val="-8"/>
              </w:rPr>
              <w:t>»</w:t>
            </w:r>
            <w:r w:rsidR="00EF40C2" w:rsidRPr="001A4E0F">
              <w:rPr>
                <w:color w:val="000000"/>
                <w:spacing w:val="-8"/>
              </w:rPr>
              <w:t>.</w:t>
            </w:r>
          </w:p>
        </w:tc>
        <w:tc>
          <w:tcPr>
            <w:tcW w:w="2520" w:type="dxa"/>
          </w:tcPr>
          <w:p w14:paraId="699035B0" w14:textId="77777777" w:rsidR="00EF40C2" w:rsidRDefault="00EF40C2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shd w:val="clear" w:color="auto" w:fill="auto"/>
          </w:tcPr>
          <w:p w14:paraId="5C68844A" w14:textId="77777777" w:rsidR="00EF40C2" w:rsidRDefault="00EF40C2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EF40C2" w:rsidRPr="00917A73" w14:paraId="083945C0" w14:textId="77777777" w:rsidTr="0011364F">
        <w:tc>
          <w:tcPr>
            <w:tcW w:w="3166" w:type="dxa"/>
            <w:vMerge/>
          </w:tcPr>
          <w:p w14:paraId="38E9663C" w14:textId="77777777" w:rsidR="00EF40C2" w:rsidRPr="00917A73" w:rsidRDefault="00EF40C2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6D03E33C" w14:textId="77777777" w:rsidR="00EF40C2" w:rsidRPr="003C57B9" w:rsidRDefault="007D6497" w:rsidP="0042667F">
            <w:r>
              <w:t>2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49317406" w14:textId="77777777" w:rsidR="00EF40C2" w:rsidRPr="001A4E0F" w:rsidRDefault="00D9097B" w:rsidP="00D9097B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Составление таблиц и графиков по теме  «</w:t>
            </w:r>
            <w:r w:rsidR="00EF40C2" w:rsidRPr="001A4E0F">
              <w:rPr>
                <w:color w:val="000000"/>
                <w:spacing w:val="-8"/>
              </w:rPr>
              <w:t>Методы регистрации и измерения электромагнитных полей</w:t>
            </w:r>
            <w:r>
              <w:rPr>
                <w:color w:val="000000"/>
                <w:spacing w:val="-8"/>
              </w:rPr>
              <w:t>»</w:t>
            </w:r>
            <w:r w:rsidR="00EF40C2" w:rsidRPr="001A4E0F">
              <w:rPr>
                <w:color w:val="000000"/>
                <w:spacing w:val="-8"/>
              </w:rPr>
              <w:t>.</w:t>
            </w:r>
          </w:p>
        </w:tc>
        <w:tc>
          <w:tcPr>
            <w:tcW w:w="2520" w:type="dxa"/>
          </w:tcPr>
          <w:p w14:paraId="093CF482" w14:textId="77777777" w:rsidR="00EF40C2" w:rsidRDefault="00EF40C2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Merge/>
            <w:shd w:val="clear" w:color="auto" w:fill="auto"/>
          </w:tcPr>
          <w:p w14:paraId="027CC90A" w14:textId="77777777" w:rsidR="00EF40C2" w:rsidRDefault="00EF40C2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D871CD" w:rsidRPr="00917A73" w14:paraId="6927096C" w14:textId="77777777" w:rsidTr="0078634E">
        <w:tc>
          <w:tcPr>
            <w:tcW w:w="3166" w:type="dxa"/>
            <w:vMerge w:val="restart"/>
          </w:tcPr>
          <w:p w14:paraId="18358450" w14:textId="77777777" w:rsidR="00D871CD" w:rsidRPr="004D094B" w:rsidRDefault="00D871CD" w:rsidP="00C4450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D094B">
              <w:rPr>
                <w:b/>
              </w:rPr>
              <w:t>Тема 2.5 Пузырьковые методы Галогенный метод контроля. Манометрический и Масс-спектрометрический методы контроля</w:t>
            </w:r>
          </w:p>
        </w:tc>
        <w:tc>
          <w:tcPr>
            <w:tcW w:w="8462" w:type="dxa"/>
            <w:gridSpan w:val="4"/>
            <w:shd w:val="clear" w:color="auto" w:fill="auto"/>
          </w:tcPr>
          <w:p w14:paraId="5821A5F4" w14:textId="77777777" w:rsidR="00D871CD" w:rsidRPr="00A04DB7" w:rsidRDefault="00D871CD" w:rsidP="0011364F">
            <w:pPr>
              <w:rPr>
                <w:b/>
              </w:rPr>
            </w:pPr>
            <w:r w:rsidRPr="00A04DB7">
              <w:rPr>
                <w:b/>
              </w:rPr>
              <w:t>Содержание</w:t>
            </w:r>
          </w:p>
        </w:tc>
        <w:tc>
          <w:tcPr>
            <w:tcW w:w="2520" w:type="dxa"/>
          </w:tcPr>
          <w:p w14:paraId="1DE85560" w14:textId="77777777" w:rsidR="00D871CD" w:rsidRDefault="00D871CD" w:rsidP="00426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752009DB" w14:textId="77777777" w:rsidR="00D871CD" w:rsidRDefault="00D871CD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871CD" w:rsidRPr="00917A73" w14:paraId="1E701872" w14:textId="77777777" w:rsidTr="0011364F">
        <w:tc>
          <w:tcPr>
            <w:tcW w:w="3166" w:type="dxa"/>
            <w:vMerge/>
          </w:tcPr>
          <w:p w14:paraId="19A15F9C" w14:textId="77777777" w:rsidR="00D871CD" w:rsidRPr="00917A73" w:rsidRDefault="00D871CD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5EDDA24F" w14:textId="77777777" w:rsidR="00D871CD" w:rsidRPr="003C57B9" w:rsidRDefault="007D6497" w:rsidP="0042667F">
            <w:r>
              <w:t>1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77A8AB34" w14:textId="77777777" w:rsidR="00D871CD" w:rsidRPr="00A04DB7" w:rsidRDefault="00D871CD" w:rsidP="00F9528B">
            <w:pPr>
              <w:rPr>
                <w:b/>
              </w:rPr>
            </w:pPr>
            <w:r w:rsidRPr="001A4E0F">
              <w:t>Пузырьковые методы: область применения, методика контроля. Галогенный метод контроля.</w:t>
            </w:r>
          </w:p>
        </w:tc>
        <w:tc>
          <w:tcPr>
            <w:tcW w:w="2520" w:type="dxa"/>
          </w:tcPr>
          <w:p w14:paraId="1CBCE96C" w14:textId="77777777" w:rsidR="00D871CD" w:rsidRDefault="00D871CD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Merge/>
            <w:shd w:val="clear" w:color="auto" w:fill="auto"/>
          </w:tcPr>
          <w:p w14:paraId="16538DB5" w14:textId="77777777" w:rsidR="00D871CD" w:rsidRDefault="00D871CD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D871CD" w:rsidRPr="00917A73" w14:paraId="59D7ED39" w14:textId="77777777" w:rsidTr="0011364F">
        <w:tc>
          <w:tcPr>
            <w:tcW w:w="3166" w:type="dxa"/>
            <w:vMerge/>
          </w:tcPr>
          <w:p w14:paraId="4D669006" w14:textId="77777777" w:rsidR="00D871CD" w:rsidRPr="00917A73" w:rsidRDefault="00D871CD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72B02260" w14:textId="77777777" w:rsidR="00D871CD" w:rsidRPr="003C57B9" w:rsidRDefault="007D6497" w:rsidP="0042667F">
            <w:r>
              <w:t>2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6A23A1CD" w14:textId="77777777" w:rsidR="00D871CD" w:rsidRPr="00A04DB7" w:rsidRDefault="00D871CD" w:rsidP="00F9528B">
            <w:pPr>
              <w:rPr>
                <w:b/>
              </w:rPr>
            </w:pPr>
            <w:r w:rsidRPr="001A4E0F">
              <w:t>Манометрический контроль. Масс-спектрометрический метод контроля</w:t>
            </w:r>
          </w:p>
        </w:tc>
        <w:tc>
          <w:tcPr>
            <w:tcW w:w="2520" w:type="dxa"/>
          </w:tcPr>
          <w:p w14:paraId="74032916" w14:textId="77777777" w:rsidR="00D871CD" w:rsidRDefault="00D871CD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Merge/>
            <w:shd w:val="clear" w:color="auto" w:fill="auto"/>
          </w:tcPr>
          <w:p w14:paraId="384C153F" w14:textId="77777777" w:rsidR="00D871CD" w:rsidRDefault="00D871CD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D871CD" w:rsidRPr="00917A73" w14:paraId="2EB13080" w14:textId="77777777" w:rsidTr="0011364F">
        <w:tc>
          <w:tcPr>
            <w:tcW w:w="3166" w:type="dxa"/>
            <w:vMerge/>
          </w:tcPr>
          <w:p w14:paraId="4BB48DA8" w14:textId="77777777" w:rsidR="00D871CD" w:rsidRPr="00917A73" w:rsidRDefault="00D871CD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68AB39B9" w14:textId="77777777" w:rsidR="00D871CD" w:rsidRPr="003C57B9" w:rsidRDefault="007D6497" w:rsidP="0042667F">
            <w:r>
              <w:t>3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0BD26A4B" w14:textId="77777777" w:rsidR="00D871CD" w:rsidRPr="00A04DB7" w:rsidRDefault="00D871CD" w:rsidP="00F9528B">
            <w:pPr>
              <w:rPr>
                <w:b/>
              </w:rPr>
            </w:pPr>
            <w:r w:rsidRPr="001A4E0F">
              <w:t>Пневматические  испытания, вакуум-метод. Правила безопасности при методах контроля герметичности</w:t>
            </w:r>
          </w:p>
        </w:tc>
        <w:tc>
          <w:tcPr>
            <w:tcW w:w="2520" w:type="dxa"/>
          </w:tcPr>
          <w:p w14:paraId="22446AEE" w14:textId="77777777" w:rsidR="00D871CD" w:rsidRDefault="00D871CD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Merge/>
            <w:shd w:val="clear" w:color="auto" w:fill="auto"/>
          </w:tcPr>
          <w:p w14:paraId="35C70254" w14:textId="77777777" w:rsidR="00D871CD" w:rsidRDefault="00D871CD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D871CD" w:rsidRPr="00917A73" w14:paraId="481C2D52" w14:textId="77777777" w:rsidTr="0078634E">
        <w:tc>
          <w:tcPr>
            <w:tcW w:w="3166" w:type="dxa"/>
            <w:vMerge/>
          </w:tcPr>
          <w:p w14:paraId="5E9E6C20" w14:textId="77777777" w:rsidR="00D871CD" w:rsidRPr="00917A73" w:rsidRDefault="00D871CD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2" w:type="dxa"/>
            <w:gridSpan w:val="4"/>
            <w:shd w:val="clear" w:color="auto" w:fill="auto"/>
          </w:tcPr>
          <w:p w14:paraId="7EA6E85B" w14:textId="77777777" w:rsidR="00D871CD" w:rsidRPr="001A4E0F" w:rsidRDefault="00D871CD" w:rsidP="00F9528B">
            <w:r w:rsidRPr="00A04DB7">
              <w:rPr>
                <w:b/>
              </w:rPr>
              <w:t>Практические занятия</w:t>
            </w:r>
          </w:p>
        </w:tc>
        <w:tc>
          <w:tcPr>
            <w:tcW w:w="2520" w:type="dxa"/>
          </w:tcPr>
          <w:p w14:paraId="642CD801" w14:textId="77777777" w:rsidR="00D871CD" w:rsidRDefault="00D871CD" w:rsidP="00426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27677C66" w14:textId="77777777" w:rsidR="00D871CD" w:rsidRDefault="00D871CD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D871CD" w:rsidRPr="00917A73" w14:paraId="5CF2E95D" w14:textId="77777777" w:rsidTr="0011364F">
        <w:tc>
          <w:tcPr>
            <w:tcW w:w="3166" w:type="dxa"/>
            <w:vMerge/>
          </w:tcPr>
          <w:p w14:paraId="7C037B93" w14:textId="77777777" w:rsidR="00D871CD" w:rsidRPr="00917A73" w:rsidRDefault="00D871CD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2CA8BFF9" w14:textId="77777777" w:rsidR="00D871CD" w:rsidRPr="003C57B9" w:rsidRDefault="007D6497" w:rsidP="0042667F">
            <w:r>
              <w:t>1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60D979D0" w14:textId="77777777" w:rsidR="00D871CD" w:rsidRPr="001A4E0F" w:rsidRDefault="00D871CD" w:rsidP="00F9528B">
            <w:r w:rsidRPr="001A4E0F">
              <w:t xml:space="preserve">  Контроль герметичности сварных соединений</w:t>
            </w:r>
          </w:p>
        </w:tc>
        <w:tc>
          <w:tcPr>
            <w:tcW w:w="2520" w:type="dxa"/>
          </w:tcPr>
          <w:p w14:paraId="12230FE9" w14:textId="77777777" w:rsidR="00D871CD" w:rsidRDefault="00D871CD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vMerge/>
            <w:shd w:val="clear" w:color="auto" w:fill="auto"/>
          </w:tcPr>
          <w:p w14:paraId="66260DF9" w14:textId="77777777" w:rsidR="00D871CD" w:rsidRDefault="00D871CD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D871CD" w:rsidRPr="00917A73" w14:paraId="57B43191" w14:textId="77777777" w:rsidTr="0078634E">
        <w:tc>
          <w:tcPr>
            <w:tcW w:w="3166" w:type="dxa"/>
            <w:vMerge/>
          </w:tcPr>
          <w:p w14:paraId="6DEF81CE" w14:textId="77777777" w:rsidR="00D871CD" w:rsidRPr="00917A73" w:rsidRDefault="00D871CD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2" w:type="dxa"/>
            <w:gridSpan w:val="4"/>
            <w:shd w:val="clear" w:color="auto" w:fill="auto"/>
          </w:tcPr>
          <w:p w14:paraId="1853A0B1" w14:textId="77777777" w:rsidR="00D871CD" w:rsidRPr="001A4E0F" w:rsidRDefault="00D871CD" w:rsidP="00F9528B">
            <w:r w:rsidRPr="00A04DB7">
              <w:rPr>
                <w:b/>
              </w:rPr>
              <w:t>Самостоятельная работа</w:t>
            </w:r>
          </w:p>
        </w:tc>
        <w:tc>
          <w:tcPr>
            <w:tcW w:w="2520" w:type="dxa"/>
          </w:tcPr>
          <w:p w14:paraId="5B486CA8" w14:textId="77777777" w:rsidR="00D871CD" w:rsidRDefault="00D871CD" w:rsidP="00426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047D5861" w14:textId="77777777" w:rsidR="00D871CD" w:rsidRDefault="00D871CD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D871CD" w:rsidRPr="00917A73" w14:paraId="2CEC57A2" w14:textId="77777777" w:rsidTr="0011364F">
        <w:tc>
          <w:tcPr>
            <w:tcW w:w="3166" w:type="dxa"/>
            <w:vMerge/>
          </w:tcPr>
          <w:p w14:paraId="36DE6796" w14:textId="77777777" w:rsidR="00D871CD" w:rsidRPr="00917A73" w:rsidRDefault="00D871CD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0D38AC27" w14:textId="77777777" w:rsidR="00D871CD" w:rsidRPr="003C57B9" w:rsidRDefault="007D6497" w:rsidP="0042667F">
            <w:r>
              <w:t>1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523112A8" w14:textId="77777777" w:rsidR="00D871CD" w:rsidRPr="001A4E0F" w:rsidRDefault="00D9097B" w:rsidP="00D9097B">
            <w:r>
              <w:rPr>
                <w:color w:val="000000"/>
                <w:spacing w:val="-8"/>
              </w:rPr>
              <w:t xml:space="preserve"> Подготовка к опросу по теме: «</w:t>
            </w:r>
            <w:r w:rsidR="00D871CD" w:rsidRPr="001A4E0F">
              <w:rPr>
                <w:color w:val="000000"/>
                <w:spacing w:val="-8"/>
              </w:rPr>
              <w:t xml:space="preserve">Особенности методов магнитного и </w:t>
            </w:r>
            <w:proofErr w:type="spellStart"/>
            <w:r w:rsidR="00D871CD" w:rsidRPr="001A4E0F">
              <w:rPr>
                <w:color w:val="000000"/>
                <w:spacing w:val="-8"/>
              </w:rPr>
              <w:t>вихретокового</w:t>
            </w:r>
            <w:proofErr w:type="spellEnd"/>
            <w:r w:rsidR="00D871CD" w:rsidRPr="001A4E0F">
              <w:rPr>
                <w:color w:val="000000"/>
                <w:spacing w:val="-8"/>
              </w:rPr>
              <w:t xml:space="preserve"> контроля</w:t>
            </w:r>
            <w:r w:rsidR="001D22BF">
              <w:rPr>
                <w:color w:val="000000"/>
                <w:spacing w:val="-8"/>
              </w:rPr>
              <w:t>»</w:t>
            </w:r>
          </w:p>
        </w:tc>
        <w:tc>
          <w:tcPr>
            <w:tcW w:w="2520" w:type="dxa"/>
          </w:tcPr>
          <w:p w14:paraId="3FA5A39A" w14:textId="77777777" w:rsidR="00D871CD" w:rsidRDefault="00D871CD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shd w:val="clear" w:color="auto" w:fill="auto"/>
          </w:tcPr>
          <w:p w14:paraId="50822C5A" w14:textId="77777777" w:rsidR="00D871CD" w:rsidRDefault="00D871CD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D871CD" w:rsidRPr="00917A73" w14:paraId="0F176E90" w14:textId="77777777" w:rsidTr="0011364F">
        <w:tc>
          <w:tcPr>
            <w:tcW w:w="3166" w:type="dxa"/>
            <w:vMerge/>
          </w:tcPr>
          <w:p w14:paraId="01EA9AA7" w14:textId="77777777" w:rsidR="00D871CD" w:rsidRPr="00917A73" w:rsidRDefault="00D871CD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203BA002" w14:textId="77777777" w:rsidR="00D871CD" w:rsidRPr="003C57B9" w:rsidRDefault="007D6497" w:rsidP="0042667F">
            <w:r>
              <w:t>2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2A762E11" w14:textId="77777777" w:rsidR="00D871CD" w:rsidRPr="001A4E0F" w:rsidRDefault="001D22BF" w:rsidP="001D22BF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 Изучение материала по теме: «</w:t>
            </w:r>
            <w:r w:rsidR="00D871CD" w:rsidRPr="001A4E0F">
              <w:rPr>
                <w:color w:val="000000"/>
                <w:spacing w:val="-8"/>
              </w:rPr>
              <w:t>Технологии методов капиллярного контроля</w:t>
            </w:r>
            <w:r>
              <w:rPr>
                <w:color w:val="000000"/>
                <w:spacing w:val="-8"/>
              </w:rPr>
              <w:t>».</w:t>
            </w:r>
          </w:p>
        </w:tc>
        <w:tc>
          <w:tcPr>
            <w:tcW w:w="2520" w:type="dxa"/>
          </w:tcPr>
          <w:p w14:paraId="12D21BA5" w14:textId="77777777" w:rsidR="00D871CD" w:rsidRDefault="00D871CD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Merge/>
            <w:shd w:val="clear" w:color="auto" w:fill="auto"/>
          </w:tcPr>
          <w:p w14:paraId="217B37C6" w14:textId="77777777" w:rsidR="00D871CD" w:rsidRDefault="00D871CD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FC37A2" w:rsidRPr="00917A73" w14:paraId="6A83551E" w14:textId="77777777" w:rsidTr="0078634E">
        <w:tc>
          <w:tcPr>
            <w:tcW w:w="3166" w:type="dxa"/>
            <w:vMerge w:val="restart"/>
          </w:tcPr>
          <w:p w14:paraId="10F956AB" w14:textId="77777777" w:rsidR="00FC37A2" w:rsidRPr="004D094B" w:rsidRDefault="00FC37A2" w:rsidP="00C4450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D094B">
              <w:rPr>
                <w:b/>
              </w:rPr>
              <w:t xml:space="preserve">Тема 2.6 Механические испытания. Металлографические исследования сварных соединений. Электронная микроскопия. </w:t>
            </w:r>
            <w:r w:rsidRPr="004D094B">
              <w:rPr>
                <w:b/>
              </w:rPr>
              <w:lastRenderedPageBreak/>
              <w:t>Химический и спектральный анализ</w:t>
            </w:r>
          </w:p>
        </w:tc>
        <w:tc>
          <w:tcPr>
            <w:tcW w:w="8462" w:type="dxa"/>
            <w:gridSpan w:val="4"/>
            <w:shd w:val="clear" w:color="auto" w:fill="auto"/>
          </w:tcPr>
          <w:p w14:paraId="487E951E" w14:textId="77777777" w:rsidR="00FC37A2" w:rsidRPr="001A4E0F" w:rsidRDefault="00FC37A2" w:rsidP="00F9528B">
            <w:r w:rsidRPr="00A04DB7">
              <w:rPr>
                <w:b/>
              </w:rPr>
              <w:lastRenderedPageBreak/>
              <w:t>Содержание</w:t>
            </w:r>
          </w:p>
        </w:tc>
        <w:tc>
          <w:tcPr>
            <w:tcW w:w="2520" w:type="dxa"/>
          </w:tcPr>
          <w:p w14:paraId="3B2B862D" w14:textId="77777777" w:rsidR="00FC37A2" w:rsidRDefault="00FC37A2" w:rsidP="00426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0FC743DE" w14:textId="77777777" w:rsidR="00FC37A2" w:rsidRDefault="00FC37A2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37A2" w:rsidRPr="00917A73" w14:paraId="550BCEE0" w14:textId="77777777" w:rsidTr="0011364F">
        <w:tc>
          <w:tcPr>
            <w:tcW w:w="3166" w:type="dxa"/>
            <w:vMerge/>
          </w:tcPr>
          <w:p w14:paraId="4B6545F3" w14:textId="77777777" w:rsidR="00FC37A2" w:rsidRPr="00917A73" w:rsidRDefault="00FC37A2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07396441" w14:textId="77777777" w:rsidR="00FC37A2" w:rsidRPr="003C57B9" w:rsidRDefault="007D6497" w:rsidP="0042667F">
            <w:r>
              <w:t>1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3FC7D772" w14:textId="77777777" w:rsidR="00FC37A2" w:rsidRPr="00A04DB7" w:rsidRDefault="00FC37A2" w:rsidP="001D22BF">
            <w:pPr>
              <w:rPr>
                <w:b/>
              </w:rPr>
            </w:pPr>
            <w:r w:rsidRPr="001A4E0F">
              <w:t>Механические испытания.</w:t>
            </w:r>
          </w:p>
        </w:tc>
        <w:tc>
          <w:tcPr>
            <w:tcW w:w="2520" w:type="dxa"/>
          </w:tcPr>
          <w:p w14:paraId="70A11557" w14:textId="77777777" w:rsidR="00FC37A2" w:rsidRDefault="00FC37A2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Merge/>
            <w:shd w:val="clear" w:color="auto" w:fill="auto"/>
          </w:tcPr>
          <w:p w14:paraId="6EBC9E24" w14:textId="77777777" w:rsidR="00FC37A2" w:rsidRDefault="00FC37A2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FC37A2" w:rsidRPr="00917A73" w14:paraId="67D6AC98" w14:textId="77777777" w:rsidTr="0011364F">
        <w:tc>
          <w:tcPr>
            <w:tcW w:w="3166" w:type="dxa"/>
            <w:vMerge/>
          </w:tcPr>
          <w:p w14:paraId="410C54B2" w14:textId="77777777" w:rsidR="00FC37A2" w:rsidRPr="00917A73" w:rsidRDefault="00FC37A2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111A0B08" w14:textId="77777777" w:rsidR="00FC37A2" w:rsidRPr="003C57B9" w:rsidRDefault="007D6497" w:rsidP="0042667F">
            <w:r>
              <w:t>2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2F25E7A2" w14:textId="77777777" w:rsidR="00FC37A2" w:rsidRPr="00A04DB7" w:rsidRDefault="00FC37A2" w:rsidP="001D22BF">
            <w:pPr>
              <w:rPr>
                <w:b/>
              </w:rPr>
            </w:pPr>
            <w:r w:rsidRPr="001A4E0F">
              <w:t>Металлографические исследования сварных соединений.</w:t>
            </w:r>
          </w:p>
        </w:tc>
        <w:tc>
          <w:tcPr>
            <w:tcW w:w="2520" w:type="dxa"/>
          </w:tcPr>
          <w:p w14:paraId="5C33EE64" w14:textId="77777777" w:rsidR="00FC37A2" w:rsidRDefault="00FC37A2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Merge/>
            <w:shd w:val="clear" w:color="auto" w:fill="auto"/>
          </w:tcPr>
          <w:p w14:paraId="4F4D698A" w14:textId="77777777" w:rsidR="00FC37A2" w:rsidRDefault="00FC37A2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FC37A2" w:rsidRPr="00917A73" w14:paraId="1E497BCB" w14:textId="77777777" w:rsidTr="0011364F">
        <w:tc>
          <w:tcPr>
            <w:tcW w:w="3166" w:type="dxa"/>
            <w:vMerge/>
          </w:tcPr>
          <w:p w14:paraId="31A83EC7" w14:textId="77777777" w:rsidR="00FC37A2" w:rsidRPr="00917A73" w:rsidRDefault="00FC37A2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1E7D1FED" w14:textId="77777777" w:rsidR="00FC37A2" w:rsidRPr="003C57B9" w:rsidRDefault="007D6497" w:rsidP="0042667F">
            <w:r>
              <w:t>3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413E9373" w14:textId="77777777" w:rsidR="00FC37A2" w:rsidRPr="00A04DB7" w:rsidRDefault="00FC37A2" w:rsidP="00F9528B">
            <w:pPr>
              <w:rPr>
                <w:b/>
              </w:rPr>
            </w:pPr>
            <w:r w:rsidRPr="001A4E0F">
              <w:t>Электронная микроскопия: область применения, методика контроля</w:t>
            </w:r>
          </w:p>
        </w:tc>
        <w:tc>
          <w:tcPr>
            <w:tcW w:w="2520" w:type="dxa"/>
          </w:tcPr>
          <w:p w14:paraId="18AB8024" w14:textId="77777777" w:rsidR="00FC37A2" w:rsidRDefault="00FC37A2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Merge/>
            <w:shd w:val="clear" w:color="auto" w:fill="auto"/>
          </w:tcPr>
          <w:p w14:paraId="065FA4FF" w14:textId="77777777" w:rsidR="00FC37A2" w:rsidRDefault="00FC37A2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FC37A2" w:rsidRPr="00917A73" w14:paraId="1105A44B" w14:textId="77777777" w:rsidTr="0011364F">
        <w:tc>
          <w:tcPr>
            <w:tcW w:w="3166" w:type="dxa"/>
            <w:vMerge/>
          </w:tcPr>
          <w:p w14:paraId="041ED438" w14:textId="77777777" w:rsidR="00FC37A2" w:rsidRPr="00917A73" w:rsidRDefault="00FC37A2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2DC02809" w14:textId="77777777" w:rsidR="00FC37A2" w:rsidRPr="003C57B9" w:rsidRDefault="007D6497" w:rsidP="0042667F">
            <w:r>
              <w:t>4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3FCCA3E2" w14:textId="77777777" w:rsidR="00FC37A2" w:rsidRPr="00A04DB7" w:rsidRDefault="00FC37A2" w:rsidP="001D22BF">
            <w:pPr>
              <w:rPr>
                <w:b/>
              </w:rPr>
            </w:pPr>
            <w:r w:rsidRPr="001A4E0F">
              <w:t>Химический анализ исходных материалов, и наплавленного металла.</w:t>
            </w:r>
          </w:p>
        </w:tc>
        <w:tc>
          <w:tcPr>
            <w:tcW w:w="2520" w:type="dxa"/>
          </w:tcPr>
          <w:p w14:paraId="28B7DAF0" w14:textId="77777777" w:rsidR="00FC37A2" w:rsidRDefault="00FC37A2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Merge/>
            <w:shd w:val="clear" w:color="auto" w:fill="auto"/>
          </w:tcPr>
          <w:p w14:paraId="3056E7C1" w14:textId="77777777" w:rsidR="00FC37A2" w:rsidRDefault="00FC37A2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FC37A2" w:rsidRPr="00917A73" w14:paraId="1338B5F9" w14:textId="77777777" w:rsidTr="0011364F">
        <w:tc>
          <w:tcPr>
            <w:tcW w:w="3166" w:type="dxa"/>
            <w:vMerge/>
          </w:tcPr>
          <w:p w14:paraId="207C882C" w14:textId="77777777" w:rsidR="00FC37A2" w:rsidRPr="00917A73" w:rsidRDefault="00FC37A2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6480B8EE" w14:textId="77777777" w:rsidR="00FC37A2" w:rsidRPr="003C57B9" w:rsidRDefault="007D6497" w:rsidP="0042667F">
            <w:r>
              <w:t>5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39435E19" w14:textId="77777777" w:rsidR="00FC37A2" w:rsidRPr="001A4E0F" w:rsidRDefault="00FC37A2" w:rsidP="001D22BF">
            <w:r w:rsidRPr="001A4E0F">
              <w:t xml:space="preserve">Спектральный анализ:  область применения, методика контроля. </w:t>
            </w:r>
          </w:p>
        </w:tc>
        <w:tc>
          <w:tcPr>
            <w:tcW w:w="2520" w:type="dxa"/>
          </w:tcPr>
          <w:p w14:paraId="687DC48A" w14:textId="77777777" w:rsidR="00FC37A2" w:rsidRDefault="00FC37A2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Merge/>
            <w:shd w:val="clear" w:color="auto" w:fill="auto"/>
          </w:tcPr>
          <w:p w14:paraId="3BE9CBB5" w14:textId="77777777" w:rsidR="00FC37A2" w:rsidRDefault="00FC37A2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FC37A2" w:rsidRPr="00917A73" w14:paraId="7B80DFF3" w14:textId="77777777" w:rsidTr="0078634E">
        <w:tc>
          <w:tcPr>
            <w:tcW w:w="3166" w:type="dxa"/>
            <w:vMerge/>
          </w:tcPr>
          <w:p w14:paraId="01A9D56C" w14:textId="77777777" w:rsidR="00FC37A2" w:rsidRPr="00917A73" w:rsidRDefault="00FC37A2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2" w:type="dxa"/>
            <w:gridSpan w:val="4"/>
            <w:shd w:val="clear" w:color="auto" w:fill="auto"/>
          </w:tcPr>
          <w:p w14:paraId="6B6D3A0B" w14:textId="77777777" w:rsidR="00FC37A2" w:rsidRPr="001A4E0F" w:rsidRDefault="00FC37A2" w:rsidP="00993103">
            <w:r w:rsidRPr="00A04DB7">
              <w:rPr>
                <w:b/>
              </w:rPr>
              <w:t>Практические занятия</w:t>
            </w:r>
          </w:p>
        </w:tc>
        <w:tc>
          <w:tcPr>
            <w:tcW w:w="2520" w:type="dxa"/>
          </w:tcPr>
          <w:p w14:paraId="58589F79" w14:textId="77777777" w:rsidR="00FC37A2" w:rsidRDefault="00FC37A2" w:rsidP="00426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5AEAC47D" w14:textId="77777777" w:rsidR="00FC37A2" w:rsidRDefault="00FC37A2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FC37A2" w:rsidRPr="00917A73" w14:paraId="215AF5AB" w14:textId="77777777" w:rsidTr="0011364F">
        <w:tc>
          <w:tcPr>
            <w:tcW w:w="3166" w:type="dxa"/>
            <w:vMerge/>
          </w:tcPr>
          <w:p w14:paraId="1A1C66BD" w14:textId="77777777" w:rsidR="00FC37A2" w:rsidRPr="00917A73" w:rsidRDefault="00FC37A2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4E9E2512" w14:textId="77777777" w:rsidR="00FC37A2" w:rsidRPr="003C57B9" w:rsidRDefault="007D6497" w:rsidP="0042667F">
            <w:r>
              <w:t>1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2400F729" w14:textId="77777777" w:rsidR="00FC37A2" w:rsidRPr="00A04DB7" w:rsidRDefault="00FC37A2" w:rsidP="00993103">
            <w:pPr>
              <w:rPr>
                <w:b/>
              </w:rPr>
            </w:pPr>
            <w:r w:rsidRPr="001A4E0F">
              <w:t xml:space="preserve">Определение качества сварных соединений неразрушающими методами контроля.   </w:t>
            </w:r>
          </w:p>
        </w:tc>
        <w:tc>
          <w:tcPr>
            <w:tcW w:w="2520" w:type="dxa"/>
          </w:tcPr>
          <w:p w14:paraId="5416AEA5" w14:textId="77777777" w:rsidR="00FC37A2" w:rsidRDefault="00FC37A2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shd w:val="clear" w:color="auto" w:fill="auto"/>
          </w:tcPr>
          <w:p w14:paraId="0536C61D" w14:textId="77777777" w:rsidR="00FC37A2" w:rsidRDefault="00FC37A2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FC37A2" w:rsidRPr="00917A73" w14:paraId="580E7535" w14:textId="77777777" w:rsidTr="0078634E">
        <w:tc>
          <w:tcPr>
            <w:tcW w:w="3166" w:type="dxa"/>
            <w:vMerge/>
          </w:tcPr>
          <w:p w14:paraId="398F5E43" w14:textId="77777777" w:rsidR="00FC37A2" w:rsidRPr="00917A73" w:rsidRDefault="00FC37A2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2" w:type="dxa"/>
            <w:gridSpan w:val="4"/>
            <w:shd w:val="clear" w:color="auto" w:fill="auto"/>
          </w:tcPr>
          <w:p w14:paraId="4C201292" w14:textId="77777777" w:rsidR="00FC37A2" w:rsidRPr="00A04DB7" w:rsidRDefault="00FC37A2" w:rsidP="00993103">
            <w:pPr>
              <w:rPr>
                <w:b/>
              </w:rPr>
            </w:pPr>
            <w:r w:rsidRPr="00A04DB7">
              <w:rPr>
                <w:b/>
              </w:rPr>
              <w:t>Самостоятельная работа</w:t>
            </w:r>
          </w:p>
        </w:tc>
        <w:tc>
          <w:tcPr>
            <w:tcW w:w="2520" w:type="dxa"/>
          </w:tcPr>
          <w:p w14:paraId="057549E7" w14:textId="77777777" w:rsidR="00FC37A2" w:rsidRDefault="00FC37A2" w:rsidP="00426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7FA0D4BE" w14:textId="77777777" w:rsidR="00FC37A2" w:rsidRDefault="00FC37A2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FC37A2" w:rsidRPr="00917A73" w14:paraId="60721262" w14:textId="77777777" w:rsidTr="0011364F">
        <w:tc>
          <w:tcPr>
            <w:tcW w:w="3166" w:type="dxa"/>
            <w:vMerge/>
          </w:tcPr>
          <w:p w14:paraId="3DB35995" w14:textId="77777777" w:rsidR="00FC37A2" w:rsidRPr="00917A73" w:rsidRDefault="00FC37A2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24806F1D" w14:textId="77777777" w:rsidR="00FC37A2" w:rsidRPr="003C57B9" w:rsidRDefault="007D6497" w:rsidP="0042667F">
            <w:r>
              <w:t>1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6E337809" w14:textId="77777777" w:rsidR="00FC37A2" w:rsidRPr="00A04DB7" w:rsidRDefault="001D22BF" w:rsidP="001D22BF">
            <w:pPr>
              <w:rPr>
                <w:b/>
              </w:rPr>
            </w:pPr>
            <w:r>
              <w:rPr>
                <w:color w:val="000000"/>
                <w:spacing w:val="-8"/>
              </w:rPr>
              <w:t xml:space="preserve"> Подготовка и изучение материала по теме: «</w:t>
            </w:r>
            <w:r w:rsidR="00FC37A2" w:rsidRPr="001A4E0F">
              <w:rPr>
                <w:color w:val="000000"/>
                <w:spacing w:val="-8"/>
              </w:rPr>
              <w:t>Испытания сварных соединений на длительную прочность и усталость</w:t>
            </w:r>
            <w:r>
              <w:rPr>
                <w:color w:val="000000"/>
                <w:spacing w:val="-8"/>
              </w:rPr>
              <w:t>»</w:t>
            </w:r>
          </w:p>
        </w:tc>
        <w:tc>
          <w:tcPr>
            <w:tcW w:w="2520" w:type="dxa"/>
          </w:tcPr>
          <w:p w14:paraId="4790DC91" w14:textId="77777777" w:rsidR="00FC37A2" w:rsidRDefault="00FC37A2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vMerge/>
            <w:shd w:val="clear" w:color="auto" w:fill="auto"/>
          </w:tcPr>
          <w:p w14:paraId="1B6A84B7" w14:textId="77777777" w:rsidR="00FC37A2" w:rsidRDefault="00FC37A2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427568" w:rsidRPr="00917A73" w14:paraId="42C2DDCA" w14:textId="77777777" w:rsidTr="0078634E">
        <w:tc>
          <w:tcPr>
            <w:tcW w:w="3166" w:type="dxa"/>
            <w:vMerge w:val="restart"/>
          </w:tcPr>
          <w:p w14:paraId="13381265" w14:textId="77777777" w:rsidR="00427568" w:rsidRPr="004D094B" w:rsidRDefault="00427568" w:rsidP="007E2D0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D094B">
              <w:rPr>
                <w:b/>
              </w:rPr>
              <w:t>Тема 2.7 Требования, предъявляемые к контролю качества металлов и сварных соединений Организация службы технического контроля качества.</w:t>
            </w:r>
          </w:p>
        </w:tc>
        <w:tc>
          <w:tcPr>
            <w:tcW w:w="8462" w:type="dxa"/>
            <w:gridSpan w:val="4"/>
            <w:shd w:val="clear" w:color="auto" w:fill="auto"/>
          </w:tcPr>
          <w:p w14:paraId="69266988" w14:textId="77777777" w:rsidR="00427568" w:rsidRPr="00A04DB7" w:rsidRDefault="00427568" w:rsidP="00993103">
            <w:pPr>
              <w:rPr>
                <w:b/>
              </w:rPr>
            </w:pPr>
            <w:r w:rsidRPr="00A04DB7">
              <w:rPr>
                <w:b/>
              </w:rPr>
              <w:t>Содержание</w:t>
            </w:r>
          </w:p>
        </w:tc>
        <w:tc>
          <w:tcPr>
            <w:tcW w:w="2520" w:type="dxa"/>
          </w:tcPr>
          <w:p w14:paraId="01AB7322" w14:textId="77777777" w:rsidR="00427568" w:rsidRDefault="00427568" w:rsidP="00426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296C81F8" w14:textId="77777777" w:rsidR="00427568" w:rsidRDefault="00427568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27568" w:rsidRPr="00917A73" w14:paraId="7F2672CE" w14:textId="77777777" w:rsidTr="0078634E">
        <w:trPr>
          <w:trHeight w:val="838"/>
        </w:trPr>
        <w:tc>
          <w:tcPr>
            <w:tcW w:w="3166" w:type="dxa"/>
            <w:vMerge/>
          </w:tcPr>
          <w:p w14:paraId="48C35EEE" w14:textId="77777777" w:rsidR="00427568" w:rsidRPr="00917A73" w:rsidRDefault="00427568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A1DB46B" w14:textId="77777777" w:rsidR="00427568" w:rsidRPr="003C57B9" w:rsidRDefault="007D6497" w:rsidP="0042667F">
            <w:r>
              <w:t>1</w:t>
            </w:r>
          </w:p>
        </w:tc>
        <w:tc>
          <w:tcPr>
            <w:tcW w:w="81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9F2C30" w14:textId="77777777" w:rsidR="00427568" w:rsidRPr="00A04DB7" w:rsidRDefault="00427568" w:rsidP="002F5257">
            <w:pPr>
              <w:rPr>
                <w:b/>
              </w:rPr>
            </w:pPr>
            <w:r w:rsidRPr="001A4E0F">
              <w:t>Требования, предъявляемые к контролю качества металлов и сварных соединений</w:t>
            </w:r>
            <w:r>
              <w:t xml:space="preserve">. </w:t>
            </w:r>
            <w:r w:rsidRPr="001A4E0F">
              <w:t>Организация службы технического контроля качества металлов и сварных соединений на предприятии</w:t>
            </w:r>
            <w:r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56EF392" w14:textId="77777777" w:rsidR="00427568" w:rsidRDefault="00427568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C83027A" w14:textId="77777777" w:rsidR="00427568" w:rsidRDefault="00427568" w:rsidP="00426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02E55F" w14:textId="77777777" w:rsidR="00427568" w:rsidRDefault="00427568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427568" w:rsidRPr="00917A73" w14:paraId="1CB2A4D9" w14:textId="77777777" w:rsidTr="0078634E">
        <w:tc>
          <w:tcPr>
            <w:tcW w:w="3166" w:type="dxa"/>
            <w:vMerge/>
          </w:tcPr>
          <w:p w14:paraId="010F4E70" w14:textId="77777777" w:rsidR="00427568" w:rsidRPr="00917A73" w:rsidRDefault="00427568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2" w:type="dxa"/>
            <w:gridSpan w:val="4"/>
            <w:shd w:val="clear" w:color="auto" w:fill="auto"/>
          </w:tcPr>
          <w:p w14:paraId="4340CD11" w14:textId="77777777" w:rsidR="00427568" w:rsidRPr="00A04DB7" w:rsidRDefault="00427568" w:rsidP="00993103">
            <w:pPr>
              <w:rPr>
                <w:b/>
              </w:rPr>
            </w:pPr>
            <w:r w:rsidRPr="00A04DB7">
              <w:rPr>
                <w:b/>
              </w:rPr>
              <w:t>Самостоятельная работа</w:t>
            </w:r>
          </w:p>
        </w:tc>
        <w:tc>
          <w:tcPr>
            <w:tcW w:w="2520" w:type="dxa"/>
          </w:tcPr>
          <w:p w14:paraId="2807EFBA" w14:textId="77777777" w:rsidR="00427568" w:rsidRDefault="00427568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53847CC0" w14:textId="77777777" w:rsidR="00427568" w:rsidRDefault="00427568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427568" w:rsidRPr="00917A73" w14:paraId="3564BFE0" w14:textId="77777777" w:rsidTr="0011364F">
        <w:tc>
          <w:tcPr>
            <w:tcW w:w="3166" w:type="dxa"/>
            <w:vMerge/>
          </w:tcPr>
          <w:p w14:paraId="0C6ADD2C" w14:textId="77777777" w:rsidR="00427568" w:rsidRPr="00917A73" w:rsidRDefault="00427568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7AB38745" w14:textId="77777777" w:rsidR="00427568" w:rsidRPr="003C57B9" w:rsidRDefault="007D6497" w:rsidP="0042667F">
            <w:r>
              <w:t>1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54595B4D" w14:textId="77777777" w:rsidR="00427568" w:rsidRPr="00A04DB7" w:rsidRDefault="00427568" w:rsidP="00993103">
            <w:pPr>
              <w:rPr>
                <w:b/>
              </w:rPr>
            </w:pPr>
            <w:r>
              <w:rPr>
                <w:color w:val="000000"/>
                <w:spacing w:val="-8"/>
              </w:rPr>
              <w:t xml:space="preserve"> Составление таблицы. </w:t>
            </w:r>
            <w:r w:rsidRPr="001A4E0F">
              <w:rPr>
                <w:color w:val="000000"/>
                <w:spacing w:val="-8"/>
              </w:rPr>
              <w:t>Рекомендации по выбору метода контроля качества металлов и сварных соединений</w:t>
            </w:r>
            <w:r>
              <w:rPr>
                <w:color w:val="000000"/>
                <w:spacing w:val="-8"/>
              </w:rPr>
              <w:t>.</w:t>
            </w:r>
          </w:p>
        </w:tc>
        <w:tc>
          <w:tcPr>
            <w:tcW w:w="2520" w:type="dxa"/>
          </w:tcPr>
          <w:p w14:paraId="03106EEB" w14:textId="77777777" w:rsidR="00427568" w:rsidRDefault="00427568" w:rsidP="00426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287BEDF6" w14:textId="77777777" w:rsidR="00427568" w:rsidRDefault="00427568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427568" w:rsidRPr="00917A73" w14:paraId="75F7C287" w14:textId="77777777" w:rsidTr="0078634E">
        <w:tc>
          <w:tcPr>
            <w:tcW w:w="3166" w:type="dxa"/>
            <w:vMerge/>
          </w:tcPr>
          <w:p w14:paraId="7521C61E" w14:textId="77777777" w:rsidR="00427568" w:rsidRPr="00917A73" w:rsidRDefault="00427568" w:rsidP="004266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2" w:type="dxa"/>
            <w:gridSpan w:val="4"/>
            <w:shd w:val="clear" w:color="auto" w:fill="auto"/>
          </w:tcPr>
          <w:p w14:paraId="2BBA739F" w14:textId="77777777" w:rsidR="00427568" w:rsidRPr="00A04DB7" w:rsidRDefault="00427568" w:rsidP="00993103">
            <w:pPr>
              <w:rPr>
                <w:b/>
              </w:rPr>
            </w:pPr>
            <w:r>
              <w:rPr>
                <w:b/>
              </w:rPr>
              <w:t>Итоговое занятие.</w:t>
            </w:r>
          </w:p>
        </w:tc>
        <w:tc>
          <w:tcPr>
            <w:tcW w:w="2520" w:type="dxa"/>
          </w:tcPr>
          <w:p w14:paraId="2AF26504" w14:textId="77777777" w:rsidR="00427568" w:rsidRDefault="00427568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01A2485" w14:textId="77777777" w:rsidR="00427568" w:rsidRDefault="00427568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11364F" w:rsidRPr="00917A73" w14:paraId="2C12C409" w14:textId="77777777" w:rsidTr="002F56B6">
        <w:trPr>
          <w:trHeight w:val="161"/>
        </w:trPr>
        <w:tc>
          <w:tcPr>
            <w:tcW w:w="3166" w:type="dxa"/>
          </w:tcPr>
          <w:p w14:paraId="3CEEA86F" w14:textId="77777777" w:rsidR="0011364F" w:rsidRPr="00EC6A68" w:rsidRDefault="0011364F" w:rsidP="0011364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62" w:type="dxa"/>
            <w:gridSpan w:val="4"/>
            <w:shd w:val="clear" w:color="auto" w:fill="auto"/>
          </w:tcPr>
          <w:p w14:paraId="2AC079AD" w14:textId="77777777" w:rsidR="0011364F" w:rsidRDefault="0011364F" w:rsidP="0042667F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3508A309" w14:textId="77777777" w:rsidR="0011364F" w:rsidRPr="00F55A55" w:rsidRDefault="0011364F" w:rsidP="004266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7636B29" w14:textId="77777777" w:rsidR="0011364F" w:rsidRDefault="0011364F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ED43F1" w:rsidRPr="00917A73" w14:paraId="06F1699F" w14:textId="77777777" w:rsidTr="005027C6">
        <w:trPr>
          <w:trHeight w:val="578"/>
        </w:trPr>
        <w:tc>
          <w:tcPr>
            <w:tcW w:w="11628" w:type="dxa"/>
            <w:gridSpan w:val="5"/>
          </w:tcPr>
          <w:p w14:paraId="66F75353" w14:textId="77777777" w:rsidR="00ED43F1" w:rsidRPr="00B9139C" w:rsidRDefault="00ED43F1" w:rsidP="0042667F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1E0ADD">
              <w:rPr>
                <w:rFonts w:eastAsia="Calibri"/>
                <w:b/>
                <w:bCs/>
              </w:rPr>
              <w:t>Раздел 3 ПМ 05 МДК 05.03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1E0ADD">
              <w:rPr>
                <w:rFonts w:eastAsia="Calibri"/>
                <w:b/>
                <w:bCs/>
              </w:rPr>
              <w:t>Техника наплавки и сварки.</w:t>
            </w:r>
          </w:p>
        </w:tc>
        <w:tc>
          <w:tcPr>
            <w:tcW w:w="2520" w:type="dxa"/>
          </w:tcPr>
          <w:p w14:paraId="394490FD" w14:textId="77777777" w:rsidR="00ED43F1" w:rsidRPr="00F55A55" w:rsidRDefault="00ED43F1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080" w:type="dxa"/>
            <w:shd w:val="clear" w:color="auto" w:fill="auto"/>
          </w:tcPr>
          <w:p w14:paraId="167AFABA" w14:textId="77777777" w:rsidR="00ED43F1" w:rsidRDefault="00ED43F1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434935" w:rsidRPr="00917A73" w14:paraId="681E1630" w14:textId="77777777" w:rsidTr="00434935">
        <w:trPr>
          <w:trHeight w:val="336"/>
        </w:trPr>
        <w:tc>
          <w:tcPr>
            <w:tcW w:w="3166" w:type="dxa"/>
            <w:vMerge w:val="restart"/>
          </w:tcPr>
          <w:p w14:paraId="766DA724" w14:textId="77777777" w:rsidR="00434935" w:rsidRPr="005707E2" w:rsidRDefault="00434935" w:rsidP="00563FBA">
            <w:pPr>
              <w:rPr>
                <w:rFonts w:eastAsia="Calibri"/>
                <w:b/>
                <w:bCs/>
              </w:rPr>
            </w:pPr>
            <w:r w:rsidRPr="005707E2">
              <w:rPr>
                <w:rFonts w:eastAsia="Calibri"/>
                <w:b/>
                <w:bCs/>
              </w:rPr>
              <w:t xml:space="preserve">Тема3.1 </w:t>
            </w:r>
            <w:r w:rsidRPr="005707E2">
              <w:rPr>
                <w:b/>
              </w:rPr>
              <w:t>Технологические особенности дуговой наплавки валиков на детали в нижнем и горизонтальном пространственном.</w:t>
            </w:r>
          </w:p>
        </w:tc>
        <w:tc>
          <w:tcPr>
            <w:tcW w:w="8462" w:type="dxa"/>
            <w:gridSpan w:val="4"/>
            <w:shd w:val="clear" w:color="auto" w:fill="auto"/>
          </w:tcPr>
          <w:p w14:paraId="67B1FAA0" w14:textId="77777777" w:rsidR="00434935" w:rsidRPr="001E0ADD" w:rsidRDefault="00434935" w:rsidP="0042667F">
            <w:pPr>
              <w:rPr>
                <w:b/>
              </w:rPr>
            </w:pPr>
            <w:r w:rsidRPr="001E0ADD">
              <w:rPr>
                <w:b/>
              </w:rPr>
              <w:t>Содержание</w:t>
            </w:r>
          </w:p>
        </w:tc>
        <w:tc>
          <w:tcPr>
            <w:tcW w:w="2520" w:type="dxa"/>
          </w:tcPr>
          <w:p w14:paraId="31E8B15B" w14:textId="77777777" w:rsidR="00434935" w:rsidRPr="00F55A55" w:rsidRDefault="00434935" w:rsidP="004266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46E8B2BF" w14:textId="77777777" w:rsidR="00434935" w:rsidRDefault="0072665F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34935" w:rsidRPr="00917A73" w14:paraId="01E6D870" w14:textId="77777777" w:rsidTr="00427568">
        <w:tc>
          <w:tcPr>
            <w:tcW w:w="3166" w:type="dxa"/>
            <w:vMerge/>
          </w:tcPr>
          <w:p w14:paraId="6546103E" w14:textId="77777777" w:rsidR="00434935" w:rsidRPr="0061740A" w:rsidRDefault="00434935" w:rsidP="0042667F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shd w:val="clear" w:color="auto" w:fill="auto"/>
          </w:tcPr>
          <w:p w14:paraId="4BEA0E70" w14:textId="77777777" w:rsidR="00434935" w:rsidRPr="00B9139C" w:rsidRDefault="00434935" w:rsidP="004266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72" w:type="dxa"/>
            <w:shd w:val="clear" w:color="auto" w:fill="auto"/>
          </w:tcPr>
          <w:p w14:paraId="6D38B873" w14:textId="77777777" w:rsidR="00434935" w:rsidRPr="00521893" w:rsidRDefault="00434935" w:rsidP="00427568">
            <w:r w:rsidRPr="00521893">
              <w:t xml:space="preserve">Технологические особенности дуговой наплавки валиков на детали в нижнем пространственном положении. </w:t>
            </w:r>
          </w:p>
          <w:p w14:paraId="340904D8" w14:textId="77777777" w:rsidR="00434935" w:rsidRPr="00B9139C" w:rsidRDefault="00434935" w:rsidP="0042667F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590BB00E" w14:textId="77777777" w:rsidR="00434935" w:rsidRPr="00F55A55" w:rsidRDefault="00763DA0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shd w:val="clear" w:color="auto" w:fill="auto"/>
          </w:tcPr>
          <w:p w14:paraId="306DDDE8" w14:textId="77777777" w:rsidR="00434935" w:rsidRDefault="00434935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434935" w:rsidRPr="00917A73" w14:paraId="4495954D" w14:textId="77777777" w:rsidTr="00427568">
        <w:tc>
          <w:tcPr>
            <w:tcW w:w="3166" w:type="dxa"/>
            <w:vMerge/>
          </w:tcPr>
          <w:p w14:paraId="1009FB49" w14:textId="77777777" w:rsidR="00434935" w:rsidRPr="0061740A" w:rsidRDefault="00434935" w:rsidP="0042667F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shd w:val="clear" w:color="auto" w:fill="auto"/>
          </w:tcPr>
          <w:p w14:paraId="69F9D4A5" w14:textId="77777777" w:rsidR="00434935" w:rsidRPr="00B9139C" w:rsidRDefault="00434935" w:rsidP="004266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072" w:type="dxa"/>
            <w:shd w:val="clear" w:color="auto" w:fill="auto"/>
          </w:tcPr>
          <w:p w14:paraId="305FA678" w14:textId="77777777" w:rsidR="00434935" w:rsidRPr="00521893" w:rsidRDefault="00434935" w:rsidP="00427568">
            <w:r w:rsidRPr="00521893">
              <w:t xml:space="preserve">Технологические особенности дуговой наплавки валиков на детали в горизонтальном пространственном положении. </w:t>
            </w:r>
          </w:p>
          <w:p w14:paraId="60820BFB" w14:textId="77777777" w:rsidR="00434935" w:rsidRPr="00B9139C" w:rsidRDefault="00434935" w:rsidP="0042667F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78127379" w14:textId="77777777" w:rsidR="00434935" w:rsidRPr="00F55A55" w:rsidRDefault="00763DA0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shd w:val="clear" w:color="auto" w:fill="auto"/>
          </w:tcPr>
          <w:p w14:paraId="76E4DA3F" w14:textId="77777777" w:rsidR="00434935" w:rsidRDefault="00434935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763DA0" w:rsidRPr="00917A73" w14:paraId="6D6B95E1" w14:textId="77777777" w:rsidTr="0078634E">
        <w:tc>
          <w:tcPr>
            <w:tcW w:w="3166" w:type="dxa"/>
            <w:vMerge/>
          </w:tcPr>
          <w:p w14:paraId="398D92E6" w14:textId="77777777" w:rsidR="00763DA0" w:rsidRPr="0061740A" w:rsidRDefault="00763DA0" w:rsidP="0042667F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2" w:type="dxa"/>
            <w:gridSpan w:val="4"/>
            <w:shd w:val="clear" w:color="auto" w:fill="auto"/>
          </w:tcPr>
          <w:p w14:paraId="074958ED" w14:textId="77777777" w:rsidR="00763DA0" w:rsidRPr="00B9139C" w:rsidRDefault="00763DA0" w:rsidP="0042667F">
            <w:pPr>
              <w:rPr>
                <w:b/>
                <w:sz w:val="20"/>
                <w:szCs w:val="20"/>
              </w:rPr>
            </w:pPr>
            <w:r w:rsidRPr="00A04DB7">
              <w:rPr>
                <w:b/>
              </w:rPr>
              <w:t>Практические занятия</w:t>
            </w:r>
          </w:p>
        </w:tc>
        <w:tc>
          <w:tcPr>
            <w:tcW w:w="2520" w:type="dxa"/>
            <w:vMerge w:val="restart"/>
          </w:tcPr>
          <w:p w14:paraId="23E527A2" w14:textId="77777777" w:rsidR="00763DA0" w:rsidRPr="00F55A55" w:rsidRDefault="00763DA0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92E39C9" w14:textId="77777777" w:rsidR="00763DA0" w:rsidRDefault="00763DA0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763DA0" w:rsidRPr="00917A73" w14:paraId="2F37400B" w14:textId="77777777" w:rsidTr="00427568">
        <w:tc>
          <w:tcPr>
            <w:tcW w:w="3166" w:type="dxa"/>
            <w:vMerge/>
          </w:tcPr>
          <w:p w14:paraId="5361CBFA" w14:textId="77777777" w:rsidR="00763DA0" w:rsidRPr="0061740A" w:rsidRDefault="00763DA0" w:rsidP="0042667F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shd w:val="clear" w:color="auto" w:fill="auto"/>
          </w:tcPr>
          <w:p w14:paraId="69DB1DBE" w14:textId="77777777" w:rsidR="00763DA0" w:rsidRPr="00B9139C" w:rsidRDefault="00763DA0" w:rsidP="004266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72" w:type="dxa"/>
            <w:shd w:val="clear" w:color="auto" w:fill="auto"/>
          </w:tcPr>
          <w:p w14:paraId="1610FFC2" w14:textId="77777777" w:rsidR="00763DA0" w:rsidRPr="00B9139C" w:rsidRDefault="00763DA0" w:rsidP="00427568">
            <w:pPr>
              <w:rPr>
                <w:b/>
                <w:sz w:val="20"/>
                <w:szCs w:val="20"/>
              </w:rPr>
            </w:pPr>
            <w:r w:rsidRPr="00521893">
              <w:t>Выполнение ниточного наплавочного валика ручной дуговой сваркой в разных пространственных положениях.</w:t>
            </w:r>
          </w:p>
        </w:tc>
        <w:tc>
          <w:tcPr>
            <w:tcW w:w="2520" w:type="dxa"/>
            <w:vMerge/>
          </w:tcPr>
          <w:p w14:paraId="25306103" w14:textId="77777777" w:rsidR="00763DA0" w:rsidRPr="00F55A55" w:rsidRDefault="00763DA0" w:rsidP="004266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4C067805" w14:textId="77777777" w:rsidR="00763DA0" w:rsidRDefault="00763DA0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763DA0" w:rsidRPr="00917A73" w14:paraId="3F14E577" w14:textId="77777777" w:rsidTr="0078634E">
        <w:tc>
          <w:tcPr>
            <w:tcW w:w="3166" w:type="dxa"/>
            <w:vMerge/>
          </w:tcPr>
          <w:p w14:paraId="75A0B2DF" w14:textId="77777777" w:rsidR="00763DA0" w:rsidRPr="0061740A" w:rsidRDefault="00763DA0" w:rsidP="0042667F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2" w:type="dxa"/>
            <w:gridSpan w:val="4"/>
            <w:shd w:val="clear" w:color="auto" w:fill="auto"/>
          </w:tcPr>
          <w:p w14:paraId="30FAFCCA" w14:textId="77777777" w:rsidR="00763DA0" w:rsidRPr="00B9139C" w:rsidRDefault="00763DA0" w:rsidP="0042667F">
            <w:pPr>
              <w:rPr>
                <w:b/>
                <w:sz w:val="20"/>
                <w:szCs w:val="20"/>
              </w:rPr>
            </w:pPr>
            <w:r w:rsidRPr="00A04DB7">
              <w:rPr>
                <w:b/>
              </w:rPr>
              <w:t>Самостоятельная работа</w:t>
            </w:r>
          </w:p>
        </w:tc>
        <w:tc>
          <w:tcPr>
            <w:tcW w:w="2520" w:type="dxa"/>
            <w:vMerge w:val="restart"/>
          </w:tcPr>
          <w:p w14:paraId="27C09AE4" w14:textId="77777777" w:rsidR="00763DA0" w:rsidRPr="00F55A55" w:rsidRDefault="00763DA0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302D793" w14:textId="77777777" w:rsidR="00763DA0" w:rsidRDefault="00763DA0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763DA0" w:rsidRPr="00917A73" w14:paraId="2D63DB59" w14:textId="77777777" w:rsidTr="00427568">
        <w:tc>
          <w:tcPr>
            <w:tcW w:w="3166" w:type="dxa"/>
            <w:vMerge/>
          </w:tcPr>
          <w:p w14:paraId="1FB3CF83" w14:textId="77777777" w:rsidR="00763DA0" w:rsidRPr="0061740A" w:rsidRDefault="00763DA0" w:rsidP="0042667F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shd w:val="clear" w:color="auto" w:fill="auto"/>
          </w:tcPr>
          <w:p w14:paraId="502CA0CB" w14:textId="77777777" w:rsidR="00763DA0" w:rsidRPr="00B9139C" w:rsidRDefault="00763DA0" w:rsidP="004266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72" w:type="dxa"/>
            <w:shd w:val="clear" w:color="auto" w:fill="auto"/>
          </w:tcPr>
          <w:p w14:paraId="5B215B2B" w14:textId="77777777" w:rsidR="00763DA0" w:rsidRPr="00B9139C" w:rsidRDefault="00763DA0" w:rsidP="0042667F">
            <w:pPr>
              <w:rPr>
                <w:b/>
                <w:sz w:val="20"/>
                <w:szCs w:val="20"/>
              </w:rPr>
            </w:pPr>
            <w:r w:rsidRPr="00521893">
              <w:t>Изучение техники выполнения нормального наплавочного валика газовой сваркой в горизонтальном пространственном положении</w:t>
            </w:r>
          </w:p>
        </w:tc>
        <w:tc>
          <w:tcPr>
            <w:tcW w:w="2520" w:type="dxa"/>
            <w:vMerge/>
          </w:tcPr>
          <w:p w14:paraId="29B36F24" w14:textId="77777777" w:rsidR="00763DA0" w:rsidRPr="00F55A55" w:rsidRDefault="00763DA0" w:rsidP="004266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63BB8ED8" w14:textId="77777777" w:rsidR="00763DA0" w:rsidRDefault="00763DA0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763DA0" w:rsidRPr="00917A73" w14:paraId="1ABDDBC1" w14:textId="77777777" w:rsidTr="0078634E">
        <w:tc>
          <w:tcPr>
            <w:tcW w:w="3166" w:type="dxa"/>
            <w:vMerge w:val="restart"/>
          </w:tcPr>
          <w:p w14:paraId="6AE2A7DE" w14:textId="77777777" w:rsidR="00763DA0" w:rsidRPr="005707E2" w:rsidRDefault="00763DA0" w:rsidP="00C21295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t xml:space="preserve"> </w:t>
            </w:r>
            <w:r w:rsidRPr="005707E2">
              <w:rPr>
                <w:b/>
              </w:rPr>
              <w:t xml:space="preserve">Тема 3.2 Технологические особенности дуговой наплавки валиков на детали в вертикальном </w:t>
            </w:r>
            <w:r w:rsidRPr="005707E2">
              <w:rPr>
                <w:b/>
              </w:rPr>
              <w:lastRenderedPageBreak/>
              <w:t xml:space="preserve">пространственном положении. </w:t>
            </w:r>
          </w:p>
        </w:tc>
        <w:tc>
          <w:tcPr>
            <w:tcW w:w="8462" w:type="dxa"/>
            <w:gridSpan w:val="4"/>
            <w:shd w:val="clear" w:color="auto" w:fill="auto"/>
          </w:tcPr>
          <w:p w14:paraId="144ED4E1" w14:textId="77777777" w:rsidR="00763DA0" w:rsidRPr="00B9139C" w:rsidRDefault="00763DA0" w:rsidP="0042667F">
            <w:pPr>
              <w:rPr>
                <w:b/>
                <w:sz w:val="20"/>
                <w:szCs w:val="20"/>
              </w:rPr>
            </w:pPr>
            <w:r w:rsidRPr="001E0ADD">
              <w:rPr>
                <w:b/>
              </w:rPr>
              <w:lastRenderedPageBreak/>
              <w:t>Содержание</w:t>
            </w:r>
          </w:p>
        </w:tc>
        <w:tc>
          <w:tcPr>
            <w:tcW w:w="2520" w:type="dxa"/>
            <w:vMerge w:val="restart"/>
          </w:tcPr>
          <w:p w14:paraId="2F497E80" w14:textId="77777777" w:rsidR="00763DA0" w:rsidRPr="00F55A55" w:rsidRDefault="00763DA0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3186C845" w14:textId="77777777" w:rsidR="00763DA0" w:rsidRDefault="0072665F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3DA0" w:rsidRPr="00917A73" w14:paraId="464B860B" w14:textId="77777777" w:rsidTr="00427568">
        <w:tc>
          <w:tcPr>
            <w:tcW w:w="3166" w:type="dxa"/>
            <w:vMerge/>
          </w:tcPr>
          <w:p w14:paraId="00A4490B" w14:textId="77777777" w:rsidR="00763DA0" w:rsidRPr="0061740A" w:rsidRDefault="00763DA0" w:rsidP="0042667F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shd w:val="clear" w:color="auto" w:fill="auto"/>
          </w:tcPr>
          <w:p w14:paraId="3992DAE0" w14:textId="77777777" w:rsidR="00763DA0" w:rsidRPr="00B9139C" w:rsidRDefault="00763DA0" w:rsidP="004266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72" w:type="dxa"/>
            <w:shd w:val="clear" w:color="auto" w:fill="auto"/>
          </w:tcPr>
          <w:p w14:paraId="51E39FD6" w14:textId="77777777" w:rsidR="00763DA0" w:rsidRPr="00B9139C" w:rsidRDefault="00763DA0" w:rsidP="0072665F">
            <w:pPr>
              <w:rPr>
                <w:b/>
                <w:sz w:val="20"/>
                <w:szCs w:val="20"/>
              </w:rPr>
            </w:pPr>
            <w:r w:rsidRPr="00521893">
              <w:t xml:space="preserve">Технологические особенности дуговой наплавки валиков на детали в вертикальном пространственном положении. </w:t>
            </w:r>
          </w:p>
        </w:tc>
        <w:tc>
          <w:tcPr>
            <w:tcW w:w="2520" w:type="dxa"/>
            <w:vMerge/>
          </w:tcPr>
          <w:p w14:paraId="2477BF98" w14:textId="77777777" w:rsidR="00763DA0" w:rsidRPr="00F55A55" w:rsidRDefault="00763DA0" w:rsidP="004266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20FDDE72" w14:textId="77777777" w:rsidR="00763DA0" w:rsidRDefault="00763DA0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763DA0" w:rsidRPr="00917A73" w14:paraId="7D07E72C" w14:textId="77777777" w:rsidTr="0078634E">
        <w:tc>
          <w:tcPr>
            <w:tcW w:w="3166" w:type="dxa"/>
            <w:vMerge/>
          </w:tcPr>
          <w:p w14:paraId="5A622A89" w14:textId="77777777" w:rsidR="00763DA0" w:rsidRPr="0061740A" w:rsidRDefault="00763DA0" w:rsidP="0042667F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2" w:type="dxa"/>
            <w:gridSpan w:val="4"/>
            <w:shd w:val="clear" w:color="auto" w:fill="auto"/>
          </w:tcPr>
          <w:p w14:paraId="0306C21C" w14:textId="77777777" w:rsidR="00763DA0" w:rsidRPr="00B9139C" w:rsidRDefault="00763DA0" w:rsidP="0042667F">
            <w:pPr>
              <w:rPr>
                <w:b/>
                <w:sz w:val="20"/>
                <w:szCs w:val="20"/>
              </w:rPr>
            </w:pPr>
            <w:r w:rsidRPr="00A04DB7">
              <w:rPr>
                <w:b/>
              </w:rPr>
              <w:t>Практические занятия</w:t>
            </w:r>
          </w:p>
        </w:tc>
        <w:tc>
          <w:tcPr>
            <w:tcW w:w="2520" w:type="dxa"/>
            <w:vMerge w:val="restart"/>
          </w:tcPr>
          <w:p w14:paraId="355154B6" w14:textId="77777777" w:rsidR="00763DA0" w:rsidRPr="00F55A55" w:rsidRDefault="00763DA0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0C2B87DD" w14:textId="77777777" w:rsidR="00763DA0" w:rsidRDefault="00763DA0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763DA0" w:rsidRPr="00917A73" w14:paraId="352A3421" w14:textId="77777777" w:rsidTr="00427568">
        <w:tc>
          <w:tcPr>
            <w:tcW w:w="3166" w:type="dxa"/>
            <w:vMerge/>
          </w:tcPr>
          <w:p w14:paraId="333C8489" w14:textId="77777777" w:rsidR="00763DA0" w:rsidRPr="0061740A" w:rsidRDefault="00763DA0" w:rsidP="0042667F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shd w:val="clear" w:color="auto" w:fill="auto"/>
          </w:tcPr>
          <w:p w14:paraId="33B557DC" w14:textId="77777777" w:rsidR="00763DA0" w:rsidRPr="00B9139C" w:rsidRDefault="00763DA0" w:rsidP="004266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72" w:type="dxa"/>
            <w:shd w:val="clear" w:color="auto" w:fill="auto"/>
          </w:tcPr>
          <w:p w14:paraId="4EF84F77" w14:textId="77777777" w:rsidR="00763DA0" w:rsidRPr="00B9139C" w:rsidRDefault="00763DA0" w:rsidP="00763DA0">
            <w:pPr>
              <w:rPr>
                <w:b/>
                <w:sz w:val="20"/>
                <w:szCs w:val="20"/>
              </w:rPr>
            </w:pPr>
            <w:r w:rsidRPr="00521893">
              <w:t>Выполнение нормального наплавочного валика ручной дуговой сваркой в разных пространственных положениях.</w:t>
            </w:r>
          </w:p>
        </w:tc>
        <w:tc>
          <w:tcPr>
            <w:tcW w:w="2520" w:type="dxa"/>
            <w:vMerge/>
          </w:tcPr>
          <w:p w14:paraId="270D5914" w14:textId="77777777" w:rsidR="00763DA0" w:rsidRPr="00F55A55" w:rsidRDefault="00763DA0" w:rsidP="004266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461F2DBB" w14:textId="77777777" w:rsidR="00763DA0" w:rsidRDefault="00763DA0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763DA0" w:rsidRPr="00917A73" w14:paraId="6AF3B81C" w14:textId="77777777" w:rsidTr="0078634E">
        <w:tc>
          <w:tcPr>
            <w:tcW w:w="3166" w:type="dxa"/>
            <w:vMerge/>
          </w:tcPr>
          <w:p w14:paraId="2F1E9D9F" w14:textId="77777777" w:rsidR="00763DA0" w:rsidRPr="0061740A" w:rsidRDefault="00763DA0" w:rsidP="0042667F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2" w:type="dxa"/>
            <w:gridSpan w:val="4"/>
            <w:shd w:val="clear" w:color="auto" w:fill="auto"/>
          </w:tcPr>
          <w:p w14:paraId="4491A91D" w14:textId="77777777" w:rsidR="00763DA0" w:rsidRPr="00B9139C" w:rsidRDefault="00763DA0" w:rsidP="0042667F">
            <w:pPr>
              <w:rPr>
                <w:b/>
                <w:sz w:val="20"/>
                <w:szCs w:val="20"/>
              </w:rPr>
            </w:pPr>
            <w:r w:rsidRPr="00A04DB7">
              <w:rPr>
                <w:b/>
              </w:rPr>
              <w:t>Самостоятельная работа</w:t>
            </w:r>
          </w:p>
        </w:tc>
        <w:tc>
          <w:tcPr>
            <w:tcW w:w="2520" w:type="dxa"/>
            <w:vMerge w:val="restart"/>
          </w:tcPr>
          <w:p w14:paraId="23119AE6" w14:textId="77777777" w:rsidR="00763DA0" w:rsidRPr="00F55A55" w:rsidRDefault="00763DA0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75702977" w14:textId="77777777" w:rsidR="00763DA0" w:rsidRDefault="00763DA0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763DA0" w:rsidRPr="00917A73" w14:paraId="13E2FFAB" w14:textId="77777777" w:rsidTr="0072665F">
        <w:trPr>
          <w:trHeight w:val="560"/>
        </w:trPr>
        <w:tc>
          <w:tcPr>
            <w:tcW w:w="3166" w:type="dxa"/>
            <w:vMerge/>
          </w:tcPr>
          <w:p w14:paraId="22EAEA02" w14:textId="77777777" w:rsidR="00763DA0" w:rsidRPr="0061740A" w:rsidRDefault="00763DA0" w:rsidP="0042667F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shd w:val="clear" w:color="auto" w:fill="auto"/>
          </w:tcPr>
          <w:p w14:paraId="29200E7E" w14:textId="77777777" w:rsidR="00763DA0" w:rsidRPr="00B9139C" w:rsidRDefault="00763DA0" w:rsidP="004266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72" w:type="dxa"/>
            <w:shd w:val="clear" w:color="auto" w:fill="auto"/>
          </w:tcPr>
          <w:p w14:paraId="4DD8C15A" w14:textId="77777777" w:rsidR="00763DA0" w:rsidRPr="00B9139C" w:rsidRDefault="00763DA0" w:rsidP="00763DA0">
            <w:pPr>
              <w:rPr>
                <w:b/>
                <w:sz w:val="20"/>
                <w:szCs w:val="20"/>
              </w:rPr>
            </w:pPr>
            <w:r w:rsidRPr="00521893">
              <w:t>Изучение техники выполнения нормального наплавочного валика газовой сваркой в вертикальном пространственном положении.</w:t>
            </w:r>
          </w:p>
        </w:tc>
        <w:tc>
          <w:tcPr>
            <w:tcW w:w="2520" w:type="dxa"/>
            <w:vMerge/>
          </w:tcPr>
          <w:p w14:paraId="0F7E81C6" w14:textId="77777777" w:rsidR="00763DA0" w:rsidRPr="00F55A55" w:rsidRDefault="00763DA0" w:rsidP="004266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034547E0" w14:textId="77777777" w:rsidR="00763DA0" w:rsidRDefault="00763DA0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763DA0" w:rsidRPr="00917A73" w14:paraId="049D7449" w14:textId="77777777" w:rsidTr="00C21295">
        <w:trPr>
          <w:trHeight w:val="249"/>
        </w:trPr>
        <w:tc>
          <w:tcPr>
            <w:tcW w:w="3166" w:type="dxa"/>
            <w:vMerge w:val="restart"/>
          </w:tcPr>
          <w:p w14:paraId="06770BCF" w14:textId="77777777" w:rsidR="00763DA0" w:rsidRPr="005707E2" w:rsidRDefault="00763DA0" w:rsidP="00C21295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t xml:space="preserve"> </w:t>
            </w:r>
            <w:r w:rsidRPr="005707E2">
              <w:rPr>
                <w:b/>
              </w:rPr>
              <w:t>Тема 3.3  Технологические особенности дуговой наплавки валиков на детали в потолочном пространственном положении.</w:t>
            </w:r>
          </w:p>
        </w:tc>
        <w:tc>
          <w:tcPr>
            <w:tcW w:w="8462" w:type="dxa"/>
            <w:gridSpan w:val="4"/>
            <w:shd w:val="clear" w:color="auto" w:fill="auto"/>
          </w:tcPr>
          <w:p w14:paraId="200CAFA9" w14:textId="77777777" w:rsidR="00763DA0" w:rsidRPr="00521893" w:rsidRDefault="00763DA0" w:rsidP="0042667F">
            <w:r w:rsidRPr="001E0ADD">
              <w:rPr>
                <w:b/>
              </w:rPr>
              <w:t>Содержание</w:t>
            </w:r>
          </w:p>
        </w:tc>
        <w:tc>
          <w:tcPr>
            <w:tcW w:w="2520" w:type="dxa"/>
            <w:vMerge w:val="restart"/>
          </w:tcPr>
          <w:p w14:paraId="21BBA75C" w14:textId="77777777" w:rsidR="00763DA0" w:rsidRPr="00F55A55" w:rsidRDefault="00763DA0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37103A68" w14:textId="77777777" w:rsidR="00763DA0" w:rsidRDefault="0072665F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3DA0" w:rsidRPr="00917A73" w14:paraId="0FB62527" w14:textId="77777777" w:rsidTr="003A202F">
        <w:tc>
          <w:tcPr>
            <w:tcW w:w="3166" w:type="dxa"/>
            <w:vMerge/>
          </w:tcPr>
          <w:p w14:paraId="2782D975" w14:textId="77777777" w:rsidR="00763DA0" w:rsidRPr="0061740A" w:rsidRDefault="00763DA0" w:rsidP="0042667F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14:paraId="61DD152D" w14:textId="77777777" w:rsidR="00763DA0" w:rsidRPr="001E0ADD" w:rsidRDefault="00763DA0" w:rsidP="0042667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87" w:type="dxa"/>
            <w:gridSpan w:val="2"/>
            <w:shd w:val="clear" w:color="auto" w:fill="auto"/>
          </w:tcPr>
          <w:p w14:paraId="7982379C" w14:textId="77777777" w:rsidR="00763DA0" w:rsidRPr="001E0ADD" w:rsidRDefault="00763DA0" w:rsidP="00763DA0">
            <w:pPr>
              <w:rPr>
                <w:b/>
              </w:rPr>
            </w:pPr>
            <w:r w:rsidRPr="00521893">
              <w:t>Технологические особенности дуговой наплавки валиков на детали в потолочном пространственном положении.</w:t>
            </w:r>
          </w:p>
        </w:tc>
        <w:tc>
          <w:tcPr>
            <w:tcW w:w="2520" w:type="dxa"/>
            <w:vMerge/>
          </w:tcPr>
          <w:p w14:paraId="139C5AD4" w14:textId="77777777" w:rsidR="00763DA0" w:rsidRPr="00F55A55" w:rsidRDefault="00763DA0" w:rsidP="004266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705533EE" w14:textId="77777777" w:rsidR="00763DA0" w:rsidRDefault="00763DA0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763DA0" w:rsidRPr="00917A73" w14:paraId="66572203" w14:textId="77777777" w:rsidTr="0078634E">
        <w:tc>
          <w:tcPr>
            <w:tcW w:w="3166" w:type="dxa"/>
            <w:vMerge/>
          </w:tcPr>
          <w:p w14:paraId="59BC0E07" w14:textId="77777777" w:rsidR="00763DA0" w:rsidRPr="0061740A" w:rsidRDefault="00763DA0" w:rsidP="0042667F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2" w:type="dxa"/>
            <w:gridSpan w:val="4"/>
            <w:shd w:val="clear" w:color="auto" w:fill="auto"/>
          </w:tcPr>
          <w:p w14:paraId="1E72F99D" w14:textId="77777777" w:rsidR="00763DA0" w:rsidRPr="001E0ADD" w:rsidRDefault="00763DA0" w:rsidP="0042667F">
            <w:pPr>
              <w:rPr>
                <w:b/>
              </w:rPr>
            </w:pPr>
            <w:r w:rsidRPr="00A04DB7">
              <w:rPr>
                <w:b/>
              </w:rPr>
              <w:t>Практические занятия</w:t>
            </w:r>
          </w:p>
        </w:tc>
        <w:tc>
          <w:tcPr>
            <w:tcW w:w="2520" w:type="dxa"/>
            <w:vMerge w:val="restart"/>
          </w:tcPr>
          <w:p w14:paraId="3BDEB20F" w14:textId="77777777" w:rsidR="00763DA0" w:rsidRPr="00F55A55" w:rsidRDefault="00763DA0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6961C1DD" w14:textId="77777777" w:rsidR="00763DA0" w:rsidRDefault="00763DA0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763DA0" w:rsidRPr="00917A73" w14:paraId="171212D0" w14:textId="77777777" w:rsidTr="00F61B45">
        <w:tc>
          <w:tcPr>
            <w:tcW w:w="3166" w:type="dxa"/>
            <w:vMerge/>
          </w:tcPr>
          <w:p w14:paraId="37C0A80E" w14:textId="77777777" w:rsidR="00763DA0" w:rsidRPr="0061740A" w:rsidRDefault="00763DA0" w:rsidP="0042667F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74FBE831" w14:textId="77777777" w:rsidR="00763DA0" w:rsidRPr="001E0ADD" w:rsidRDefault="00763DA0" w:rsidP="0042667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7F078819" w14:textId="77777777" w:rsidR="00763DA0" w:rsidRPr="001E0ADD" w:rsidRDefault="00763DA0" w:rsidP="0072665F">
            <w:pPr>
              <w:rPr>
                <w:b/>
              </w:rPr>
            </w:pPr>
            <w:r w:rsidRPr="00521893">
              <w:t>Выполнение уширенного наплавочного валика ручной дуговой сваркой разных пространственных положениях.</w:t>
            </w:r>
          </w:p>
        </w:tc>
        <w:tc>
          <w:tcPr>
            <w:tcW w:w="2520" w:type="dxa"/>
            <w:vMerge/>
          </w:tcPr>
          <w:p w14:paraId="5EFD214A" w14:textId="77777777" w:rsidR="00763DA0" w:rsidRPr="00F55A55" w:rsidRDefault="00763DA0" w:rsidP="004266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2FF2F79D" w14:textId="77777777" w:rsidR="00763DA0" w:rsidRDefault="00763DA0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763DA0" w:rsidRPr="00917A73" w14:paraId="1F82A3B4" w14:textId="77777777" w:rsidTr="0078634E">
        <w:tc>
          <w:tcPr>
            <w:tcW w:w="3166" w:type="dxa"/>
            <w:vMerge/>
          </w:tcPr>
          <w:p w14:paraId="2B6861B2" w14:textId="77777777" w:rsidR="00763DA0" w:rsidRPr="0061740A" w:rsidRDefault="00763DA0" w:rsidP="0042667F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2" w:type="dxa"/>
            <w:gridSpan w:val="4"/>
            <w:shd w:val="clear" w:color="auto" w:fill="auto"/>
          </w:tcPr>
          <w:p w14:paraId="5E78C2FA" w14:textId="77777777" w:rsidR="00763DA0" w:rsidRPr="00B9139C" w:rsidRDefault="00763DA0" w:rsidP="0042667F">
            <w:pPr>
              <w:rPr>
                <w:b/>
                <w:sz w:val="20"/>
                <w:szCs w:val="20"/>
              </w:rPr>
            </w:pPr>
            <w:r w:rsidRPr="00A04DB7">
              <w:rPr>
                <w:b/>
              </w:rPr>
              <w:t>Самостоятельная работа</w:t>
            </w:r>
          </w:p>
        </w:tc>
        <w:tc>
          <w:tcPr>
            <w:tcW w:w="2520" w:type="dxa"/>
            <w:vMerge w:val="restart"/>
          </w:tcPr>
          <w:p w14:paraId="59DCDE70" w14:textId="77777777" w:rsidR="00763DA0" w:rsidRPr="00F55A55" w:rsidRDefault="00763DA0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094E64EE" w14:textId="77777777" w:rsidR="00763DA0" w:rsidRDefault="00763DA0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763DA0" w:rsidRPr="00917A73" w14:paraId="4BBF1B8A" w14:textId="77777777" w:rsidTr="00F61B45">
        <w:tc>
          <w:tcPr>
            <w:tcW w:w="3166" w:type="dxa"/>
            <w:vMerge/>
          </w:tcPr>
          <w:p w14:paraId="71CEEE6E" w14:textId="77777777" w:rsidR="00763DA0" w:rsidRPr="0061740A" w:rsidRDefault="00763DA0" w:rsidP="0042667F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2A9DDB16" w14:textId="77777777" w:rsidR="00763DA0" w:rsidRPr="00B9139C" w:rsidRDefault="00763DA0" w:rsidP="004266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04EAAED7" w14:textId="77777777" w:rsidR="00763DA0" w:rsidRPr="00B9139C" w:rsidRDefault="00763DA0" w:rsidP="0042667F">
            <w:pPr>
              <w:rPr>
                <w:b/>
                <w:sz w:val="20"/>
                <w:szCs w:val="20"/>
              </w:rPr>
            </w:pPr>
            <w:r w:rsidRPr="00521893">
              <w:t>Изучение техники выполнения наплавочного валика газовой сваркой в потолочном пространственном положении</w:t>
            </w:r>
          </w:p>
        </w:tc>
        <w:tc>
          <w:tcPr>
            <w:tcW w:w="2520" w:type="dxa"/>
            <w:vMerge/>
          </w:tcPr>
          <w:p w14:paraId="3A422B66" w14:textId="77777777" w:rsidR="00763DA0" w:rsidRPr="00F55A55" w:rsidRDefault="00763DA0" w:rsidP="004266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1787B1DD" w14:textId="77777777" w:rsidR="00763DA0" w:rsidRDefault="00763DA0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763DA0" w:rsidRPr="00917A73" w14:paraId="76CC3A55" w14:textId="77777777" w:rsidTr="0078634E">
        <w:tc>
          <w:tcPr>
            <w:tcW w:w="3166" w:type="dxa"/>
            <w:vMerge w:val="restart"/>
          </w:tcPr>
          <w:p w14:paraId="7D905612" w14:textId="77777777" w:rsidR="00763DA0" w:rsidRPr="005707E2" w:rsidRDefault="00763DA0" w:rsidP="0091490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707E2">
              <w:rPr>
                <w:b/>
              </w:rPr>
              <w:t xml:space="preserve">Тема 3.4 Технологические особенности дуговой наплавки валиков на детали в наклонном пространственном положении </w:t>
            </w:r>
          </w:p>
        </w:tc>
        <w:tc>
          <w:tcPr>
            <w:tcW w:w="8462" w:type="dxa"/>
            <w:gridSpan w:val="4"/>
            <w:shd w:val="clear" w:color="auto" w:fill="auto"/>
          </w:tcPr>
          <w:p w14:paraId="2542E1AF" w14:textId="77777777" w:rsidR="00763DA0" w:rsidRPr="00B9139C" w:rsidRDefault="00763DA0" w:rsidP="0042667F">
            <w:pPr>
              <w:rPr>
                <w:b/>
                <w:sz w:val="20"/>
                <w:szCs w:val="20"/>
              </w:rPr>
            </w:pPr>
            <w:r w:rsidRPr="001E0ADD">
              <w:rPr>
                <w:b/>
              </w:rPr>
              <w:t>Содержание</w:t>
            </w:r>
          </w:p>
        </w:tc>
        <w:tc>
          <w:tcPr>
            <w:tcW w:w="2520" w:type="dxa"/>
            <w:vMerge w:val="restart"/>
          </w:tcPr>
          <w:p w14:paraId="11D8B4D8" w14:textId="77777777" w:rsidR="00763DA0" w:rsidRPr="00F55A55" w:rsidRDefault="00763DA0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419E73C6" w14:textId="77777777" w:rsidR="00763DA0" w:rsidRDefault="0072665F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3DA0" w:rsidRPr="00917A73" w14:paraId="5C8EF17C" w14:textId="77777777" w:rsidTr="00F61B45">
        <w:tc>
          <w:tcPr>
            <w:tcW w:w="3166" w:type="dxa"/>
            <w:vMerge/>
          </w:tcPr>
          <w:p w14:paraId="13E6D30E" w14:textId="77777777" w:rsidR="00763DA0" w:rsidRPr="0061740A" w:rsidRDefault="00763DA0" w:rsidP="0042667F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193B8373" w14:textId="77777777" w:rsidR="00763DA0" w:rsidRPr="00B9139C" w:rsidRDefault="00763DA0" w:rsidP="004266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1B2E9192" w14:textId="77777777" w:rsidR="00763DA0" w:rsidRPr="00B9139C" w:rsidRDefault="00763DA0" w:rsidP="00763DA0">
            <w:pPr>
              <w:rPr>
                <w:b/>
                <w:sz w:val="20"/>
                <w:szCs w:val="20"/>
              </w:rPr>
            </w:pPr>
            <w:r w:rsidRPr="00521893">
              <w:t>Технологические особенности дуговой наплавки валиков на детали в наклонном пространственном положении.</w:t>
            </w:r>
          </w:p>
        </w:tc>
        <w:tc>
          <w:tcPr>
            <w:tcW w:w="2520" w:type="dxa"/>
            <w:vMerge/>
          </w:tcPr>
          <w:p w14:paraId="649349C1" w14:textId="77777777" w:rsidR="00763DA0" w:rsidRPr="00F55A55" w:rsidRDefault="00763DA0" w:rsidP="004266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01816867" w14:textId="77777777" w:rsidR="00763DA0" w:rsidRDefault="00763DA0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763DA0" w:rsidRPr="00917A73" w14:paraId="07215995" w14:textId="77777777" w:rsidTr="0078634E">
        <w:tc>
          <w:tcPr>
            <w:tcW w:w="3166" w:type="dxa"/>
            <w:vMerge/>
          </w:tcPr>
          <w:p w14:paraId="72D3197B" w14:textId="77777777" w:rsidR="00763DA0" w:rsidRPr="0061740A" w:rsidRDefault="00763DA0" w:rsidP="0042667F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2" w:type="dxa"/>
            <w:gridSpan w:val="4"/>
            <w:shd w:val="clear" w:color="auto" w:fill="auto"/>
          </w:tcPr>
          <w:p w14:paraId="27857D85" w14:textId="77777777" w:rsidR="00763DA0" w:rsidRPr="00B9139C" w:rsidRDefault="00763DA0" w:rsidP="0042667F">
            <w:pPr>
              <w:rPr>
                <w:b/>
                <w:sz w:val="20"/>
                <w:szCs w:val="20"/>
              </w:rPr>
            </w:pPr>
            <w:r w:rsidRPr="00A04DB7">
              <w:rPr>
                <w:b/>
              </w:rPr>
              <w:t>Практические занятия</w:t>
            </w:r>
          </w:p>
        </w:tc>
        <w:tc>
          <w:tcPr>
            <w:tcW w:w="2520" w:type="dxa"/>
            <w:vMerge w:val="restart"/>
          </w:tcPr>
          <w:p w14:paraId="472D1847" w14:textId="77777777" w:rsidR="00763DA0" w:rsidRPr="00F55A55" w:rsidRDefault="00763DA0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8094824" w14:textId="77777777" w:rsidR="00763DA0" w:rsidRDefault="00763DA0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763DA0" w:rsidRPr="00917A73" w14:paraId="295E69B4" w14:textId="77777777" w:rsidTr="00F61B45">
        <w:tc>
          <w:tcPr>
            <w:tcW w:w="3166" w:type="dxa"/>
            <w:vMerge/>
          </w:tcPr>
          <w:p w14:paraId="25766E11" w14:textId="77777777" w:rsidR="00763DA0" w:rsidRPr="0061740A" w:rsidRDefault="00763DA0" w:rsidP="0042667F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4B6939D9" w14:textId="77777777" w:rsidR="00763DA0" w:rsidRPr="00B9139C" w:rsidRDefault="00763DA0" w:rsidP="004266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1EDD121A" w14:textId="77777777" w:rsidR="00763DA0" w:rsidRPr="00B9139C" w:rsidRDefault="00763DA0" w:rsidP="00763DA0">
            <w:pPr>
              <w:rPr>
                <w:b/>
                <w:sz w:val="20"/>
                <w:szCs w:val="20"/>
              </w:rPr>
            </w:pPr>
            <w:r w:rsidRPr="00521893">
              <w:t>Выполнение ниточного наплавочного валика газовой сваркой в разных пространственных положениях.</w:t>
            </w:r>
          </w:p>
        </w:tc>
        <w:tc>
          <w:tcPr>
            <w:tcW w:w="2520" w:type="dxa"/>
            <w:vMerge/>
          </w:tcPr>
          <w:p w14:paraId="220C21E0" w14:textId="77777777" w:rsidR="00763DA0" w:rsidRPr="00F55A55" w:rsidRDefault="00763DA0" w:rsidP="004266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467C4B37" w14:textId="77777777" w:rsidR="00763DA0" w:rsidRDefault="00763DA0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763DA0" w:rsidRPr="00917A73" w14:paraId="0ADA69EC" w14:textId="77777777" w:rsidTr="0078634E">
        <w:tc>
          <w:tcPr>
            <w:tcW w:w="3166" w:type="dxa"/>
            <w:vMerge/>
          </w:tcPr>
          <w:p w14:paraId="2609E75F" w14:textId="77777777" w:rsidR="00763DA0" w:rsidRPr="0061740A" w:rsidRDefault="00763DA0" w:rsidP="00C2129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2" w:type="dxa"/>
            <w:gridSpan w:val="4"/>
            <w:shd w:val="clear" w:color="auto" w:fill="auto"/>
          </w:tcPr>
          <w:p w14:paraId="64FDFE34" w14:textId="77777777" w:rsidR="00763DA0" w:rsidRPr="00521893" w:rsidRDefault="00763DA0" w:rsidP="00F61B45">
            <w:r w:rsidRPr="00A04DB7">
              <w:rPr>
                <w:b/>
              </w:rPr>
              <w:t>Самостоятельная работа</w:t>
            </w:r>
          </w:p>
        </w:tc>
        <w:tc>
          <w:tcPr>
            <w:tcW w:w="2520" w:type="dxa"/>
            <w:vMerge w:val="restart"/>
          </w:tcPr>
          <w:p w14:paraId="7F0DF0CC" w14:textId="77777777" w:rsidR="00763DA0" w:rsidRPr="00F55A55" w:rsidRDefault="00763DA0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54DBAF21" w14:textId="77777777" w:rsidR="00763DA0" w:rsidRDefault="00763DA0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763DA0" w:rsidRPr="00917A73" w14:paraId="07A1F204" w14:textId="77777777" w:rsidTr="00F61B45">
        <w:tc>
          <w:tcPr>
            <w:tcW w:w="3166" w:type="dxa"/>
            <w:vMerge/>
          </w:tcPr>
          <w:p w14:paraId="781E298B" w14:textId="77777777" w:rsidR="00763DA0" w:rsidRPr="0061740A" w:rsidRDefault="00763DA0" w:rsidP="0042667F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382CBD25" w14:textId="77777777" w:rsidR="00763DA0" w:rsidRPr="00B9139C" w:rsidRDefault="00763DA0" w:rsidP="004266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276113D4" w14:textId="77777777" w:rsidR="00763DA0" w:rsidRPr="00521893" w:rsidRDefault="00763DA0" w:rsidP="00F61B45">
            <w:r w:rsidRPr="00521893">
              <w:t>Изучение техники выполнения уширенного наплавочного валика газовой сваркой в горизонтальном пространственном положении</w:t>
            </w:r>
          </w:p>
        </w:tc>
        <w:tc>
          <w:tcPr>
            <w:tcW w:w="2520" w:type="dxa"/>
            <w:vMerge/>
          </w:tcPr>
          <w:p w14:paraId="52426842" w14:textId="77777777" w:rsidR="00763DA0" w:rsidRPr="00F55A55" w:rsidRDefault="00763DA0" w:rsidP="004266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58A68750" w14:textId="77777777" w:rsidR="00763DA0" w:rsidRDefault="00763DA0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434935" w:rsidRPr="00917A73" w14:paraId="500403BF" w14:textId="77777777" w:rsidTr="0078634E">
        <w:tc>
          <w:tcPr>
            <w:tcW w:w="3166" w:type="dxa"/>
            <w:vMerge w:val="restart"/>
          </w:tcPr>
          <w:p w14:paraId="6ACE30C8" w14:textId="77777777" w:rsidR="00434935" w:rsidRPr="005707E2" w:rsidRDefault="00434935" w:rsidP="00C2129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707E2">
              <w:rPr>
                <w:b/>
              </w:rPr>
              <w:t>Тема3.5 Технологические особенности газовой наплавки валиков на детали в нижнем, горизонтальном, вертикальном пространственном положениях.</w:t>
            </w:r>
          </w:p>
        </w:tc>
        <w:tc>
          <w:tcPr>
            <w:tcW w:w="8462" w:type="dxa"/>
            <w:gridSpan w:val="4"/>
            <w:shd w:val="clear" w:color="auto" w:fill="auto"/>
          </w:tcPr>
          <w:p w14:paraId="033264BE" w14:textId="77777777" w:rsidR="00434935" w:rsidRPr="00521893" w:rsidRDefault="00434935" w:rsidP="00F61B45">
            <w:r w:rsidRPr="001E0ADD">
              <w:rPr>
                <w:b/>
              </w:rPr>
              <w:t>Содержание</w:t>
            </w:r>
          </w:p>
        </w:tc>
        <w:tc>
          <w:tcPr>
            <w:tcW w:w="2520" w:type="dxa"/>
          </w:tcPr>
          <w:p w14:paraId="3F4F78B5" w14:textId="77777777" w:rsidR="00434935" w:rsidRPr="00F55A55" w:rsidRDefault="00434935" w:rsidP="004266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66D68D9F" w14:textId="77777777" w:rsidR="00434935" w:rsidRDefault="0072665F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34935" w:rsidRPr="00917A73" w14:paraId="243D6121" w14:textId="77777777" w:rsidTr="00F61B45">
        <w:tc>
          <w:tcPr>
            <w:tcW w:w="3166" w:type="dxa"/>
            <w:vMerge/>
          </w:tcPr>
          <w:p w14:paraId="4510A14F" w14:textId="77777777" w:rsidR="00434935" w:rsidRPr="0061740A" w:rsidRDefault="00434935" w:rsidP="0042667F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2A093542" w14:textId="77777777" w:rsidR="00434935" w:rsidRPr="00B9139C" w:rsidRDefault="00434935" w:rsidP="004266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3E4CEB7C" w14:textId="77777777" w:rsidR="00434935" w:rsidRPr="00521893" w:rsidRDefault="00434935" w:rsidP="00AD7103">
            <w:r w:rsidRPr="00521893">
              <w:t>Технологические особенности газовой наплавки валиков на детали в нижнем пространственном положении.</w:t>
            </w:r>
          </w:p>
          <w:p w14:paraId="27F2CAF7" w14:textId="77777777" w:rsidR="00434935" w:rsidRPr="00521893" w:rsidRDefault="00434935" w:rsidP="00F61B45"/>
        </w:tc>
        <w:tc>
          <w:tcPr>
            <w:tcW w:w="2520" w:type="dxa"/>
          </w:tcPr>
          <w:p w14:paraId="2861342F" w14:textId="77777777" w:rsidR="00434935" w:rsidRPr="00F55A55" w:rsidRDefault="00763DA0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vMerge/>
            <w:shd w:val="clear" w:color="auto" w:fill="auto"/>
          </w:tcPr>
          <w:p w14:paraId="341BA95F" w14:textId="77777777" w:rsidR="00434935" w:rsidRDefault="00434935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434935" w:rsidRPr="00917A73" w14:paraId="31E6F077" w14:textId="77777777" w:rsidTr="00F61B45">
        <w:tc>
          <w:tcPr>
            <w:tcW w:w="3166" w:type="dxa"/>
            <w:vMerge/>
          </w:tcPr>
          <w:p w14:paraId="61C3EAA1" w14:textId="77777777" w:rsidR="00434935" w:rsidRPr="0061740A" w:rsidRDefault="00434935" w:rsidP="0042667F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340D12CF" w14:textId="77777777" w:rsidR="00434935" w:rsidRPr="00B9139C" w:rsidRDefault="00434935" w:rsidP="004266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74974D63" w14:textId="77777777" w:rsidR="00434935" w:rsidRPr="00521893" w:rsidRDefault="00434935" w:rsidP="00AD7103">
            <w:r w:rsidRPr="00521893">
              <w:t>Технологические особенности газовой наплавки валиков на детали в горизонтальном пространственном положении.</w:t>
            </w:r>
          </w:p>
          <w:p w14:paraId="6B80C606" w14:textId="77777777" w:rsidR="00434935" w:rsidRPr="00521893" w:rsidRDefault="00434935" w:rsidP="00F61B45"/>
        </w:tc>
        <w:tc>
          <w:tcPr>
            <w:tcW w:w="2520" w:type="dxa"/>
          </w:tcPr>
          <w:p w14:paraId="4639C625" w14:textId="77777777" w:rsidR="00434935" w:rsidRPr="00F55A55" w:rsidRDefault="00763DA0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shd w:val="clear" w:color="auto" w:fill="auto"/>
          </w:tcPr>
          <w:p w14:paraId="31735DEC" w14:textId="77777777" w:rsidR="00434935" w:rsidRDefault="00434935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434935" w:rsidRPr="00917A73" w14:paraId="05665C00" w14:textId="77777777" w:rsidTr="00F61B45">
        <w:tc>
          <w:tcPr>
            <w:tcW w:w="3166" w:type="dxa"/>
            <w:vMerge/>
          </w:tcPr>
          <w:p w14:paraId="03A3D4E2" w14:textId="77777777" w:rsidR="00434935" w:rsidRPr="0061740A" w:rsidRDefault="00434935" w:rsidP="0042667F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3F2A98CD" w14:textId="77777777" w:rsidR="00434935" w:rsidRPr="00B9139C" w:rsidRDefault="00434935" w:rsidP="004266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6034BAE0" w14:textId="77777777" w:rsidR="00434935" w:rsidRPr="00521893" w:rsidRDefault="00434935" w:rsidP="00AD7103">
            <w:r w:rsidRPr="00521893">
              <w:t>Технологические особенности газовой наплавки валиков на детали в вертикальном пространственном положении.</w:t>
            </w:r>
          </w:p>
          <w:p w14:paraId="61F20B60" w14:textId="77777777" w:rsidR="00434935" w:rsidRPr="00521893" w:rsidRDefault="00434935" w:rsidP="00F61B45"/>
        </w:tc>
        <w:tc>
          <w:tcPr>
            <w:tcW w:w="2520" w:type="dxa"/>
          </w:tcPr>
          <w:p w14:paraId="1DAB4036" w14:textId="77777777" w:rsidR="00434935" w:rsidRPr="00F55A55" w:rsidRDefault="00763DA0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shd w:val="clear" w:color="auto" w:fill="auto"/>
          </w:tcPr>
          <w:p w14:paraId="4DCB2564" w14:textId="77777777" w:rsidR="00434935" w:rsidRDefault="00434935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763DA0" w:rsidRPr="00917A73" w14:paraId="629613CD" w14:textId="77777777" w:rsidTr="0078634E">
        <w:tc>
          <w:tcPr>
            <w:tcW w:w="3166" w:type="dxa"/>
            <w:vMerge/>
          </w:tcPr>
          <w:p w14:paraId="42E42A57" w14:textId="77777777" w:rsidR="00763DA0" w:rsidRPr="0061740A" w:rsidRDefault="00763DA0" w:rsidP="0042667F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2" w:type="dxa"/>
            <w:gridSpan w:val="4"/>
            <w:shd w:val="clear" w:color="auto" w:fill="auto"/>
          </w:tcPr>
          <w:p w14:paraId="46392A3D" w14:textId="77777777" w:rsidR="00763DA0" w:rsidRPr="00521893" w:rsidRDefault="00763DA0" w:rsidP="00F61B45">
            <w:r w:rsidRPr="00A04DB7">
              <w:rPr>
                <w:b/>
              </w:rPr>
              <w:t>Практические занятия</w:t>
            </w:r>
          </w:p>
        </w:tc>
        <w:tc>
          <w:tcPr>
            <w:tcW w:w="2520" w:type="dxa"/>
            <w:vMerge w:val="restart"/>
          </w:tcPr>
          <w:p w14:paraId="1A164FD0" w14:textId="77777777" w:rsidR="00763DA0" w:rsidRPr="00F55A55" w:rsidRDefault="00763DA0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65009662" w14:textId="77777777" w:rsidR="00763DA0" w:rsidRDefault="00763DA0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763DA0" w:rsidRPr="00917A73" w14:paraId="709A6BD7" w14:textId="77777777" w:rsidTr="00F61B45">
        <w:tc>
          <w:tcPr>
            <w:tcW w:w="3166" w:type="dxa"/>
            <w:vMerge/>
          </w:tcPr>
          <w:p w14:paraId="32829663" w14:textId="77777777" w:rsidR="00763DA0" w:rsidRPr="0061740A" w:rsidRDefault="00763DA0" w:rsidP="0042667F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56D0118E" w14:textId="77777777" w:rsidR="00763DA0" w:rsidRPr="00B9139C" w:rsidRDefault="00763DA0" w:rsidP="004266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073E5A44" w14:textId="77777777" w:rsidR="00763DA0" w:rsidRPr="00521893" w:rsidRDefault="00763DA0" w:rsidP="00763DA0">
            <w:r w:rsidRPr="00521893">
              <w:t>Выполнение нормального наплавочного валика газовой сваркой в разных пространственных положениях.</w:t>
            </w:r>
          </w:p>
        </w:tc>
        <w:tc>
          <w:tcPr>
            <w:tcW w:w="2520" w:type="dxa"/>
            <w:vMerge/>
          </w:tcPr>
          <w:p w14:paraId="7E19A8D5" w14:textId="77777777" w:rsidR="00763DA0" w:rsidRPr="00F55A55" w:rsidRDefault="00763DA0" w:rsidP="004266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396EF42E" w14:textId="77777777" w:rsidR="00763DA0" w:rsidRDefault="00763DA0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763DA0" w:rsidRPr="00917A73" w14:paraId="4BE9101B" w14:textId="77777777" w:rsidTr="0078634E">
        <w:tc>
          <w:tcPr>
            <w:tcW w:w="3166" w:type="dxa"/>
            <w:vMerge/>
          </w:tcPr>
          <w:p w14:paraId="6F27FCDB" w14:textId="77777777" w:rsidR="00763DA0" w:rsidRPr="0061740A" w:rsidRDefault="00763DA0" w:rsidP="0042667F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2" w:type="dxa"/>
            <w:gridSpan w:val="4"/>
            <w:shd w:val="clear" w:color="auto" w:fill="auto"/>
          </w:tcPr>
          <w:p w14:paraId="6C1C512C" w14:textId="77777777" w:rsidR="00763DA0" w:rsidRPr="00521893" w:rsidRDefault="00763DA0" w:rsidP="00F61B45">
            <w:r w:rsidRPr="00A04DB7">
              <w:rPr>
                <w:b/>
              </w:rPr>
              <w:t>Самостоятельная работа</w:t>
            </w:r>
          </w:p>
        </w:tc>
        <w:tc>
          <w:tcPr>
            <w:tcW w:w="2520" w:type="dxa"/>
            <w:vMerge w:val="restart"/>
          </w:tcPr>
          <w:p w14:paraId="1562E951" w14:textId="77777777" w:rsidR="00763DA0" w:rsidRPr="00F55A55" w:rsidRDefault="00763DA0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0E9D844C" w14:textId="77777777" w:rsidR="00763DA0" w:rsidRDefault="00763DA0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763DA0" w:rsidRPr="00917A73" w14:paraId="6F7347BD" w14:textId="77777777" w:rsidTr="00C21295">
        <w:trPr>
          <w:trHeight w:val="525"/>
        </w:trPr>
        <w:tc>
          <w:tcPr>
            <w:tcW w:w="3166" w:type="dxa"/>
            <w:vMerge/>
          </w:tcPr>
          <w:p w14:paraId="471BB400" w14:textId="77777777" w:rsidR="00763DA0" w:rsidRPr="0061740A" w:rsidRDefault="00763DA0" w:rsidP="0042667F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0CD535D3" w14:textId="77777777" w:rsidR="00763DA0" w:rsidRPr="00B9139C" w:rsidRDefault="00763DA0" w:rsidP="004266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6A7EA09D" w14:textId="77777777" w:rsidR="00763DA0" w:rsidRPr="00521893" w:rsidRDefault="00763DA0" w:rsidP="00F61B45">
            <w:r w:rsidRPr="00521893">
              <w:t>Изучение техники выполнения уширенного наплавочного валика газовой сваркой в вертикальном пространственном положении</w:t>
            </w:r>
          </w:p>
        </w:tc>
        <w:tc>
          <w:tcPr>
            <w:tcW w:w="2520" w:type="dxa"/>
            <w:vMerge/>
          </w:tcPr>
          <w:p w14:paraId="16E49362" w14:textId="77777777" w:rsidR="00763DA0" w:rsidRPr="00F55A55" w:rsidRDefault="00763DA0" w:rsidP="004266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59F6E31A" w14:textId="77777777" w:rsidR="00763DA0" w:rsidRDefault="00763DA0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434935" w:rsidRPr="00917A73" w14:paraId="169F60BC" w14:textId="77777777" w:rsidTr="002A0E12">
        <w:trPr>
          <w:trHeight w:val="470"/>
        </w:trPr>
        <w:tc>
          <w:tcPr>
            <w:tcW w:w="3166" w:type="dxa"/>
            <w:vMerge w:val="restart"/>
          </w:tcPr>
          <w:p w14:paraId="3494220F" w14:textId="77777777" w:rsidR="00434935" w:rsidRPr="005707E2" w:rsidRDefault="00434935" w:rsidP="00914904">
            <w:pPr>
              <w:rPr>
                <w:b/>
              </w:rPr>
            </w:pPr>
            <w:r w:rsidRPr="005707E2">
              <w:rPr>
                <w:b/>
              </w:rPr>
              <w:t>Тема 3.6 Технологические особенности газовой наплавки валиков на детали в потолочном,</w:t>
            </w:r>
          </w:p>
          <w:p w14:paraId="31EB71CA" w14:textId="77777777" w:rsidR="00434935" w:rsidRPr="0061740A" w:rsidRDefault="00434935" w:rsidP="00C2129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707E2">
              <w:rPr>
                <w:b/>
              </w:rPr>
              <w:t>наклонном пространственном положениях.</w:t>
            </w:r>
          </w:p>
        </w:tc>
        <w:tc>
          <w:tcPr>
            <w:tcW w:w="8462" w:type="dxa"/>
            <w:gridSpan w:val="4"/>
            <w:shd w:val="clear" w:color="auto" w:fill="auto"/>
          </w:tcPr>
          <w:p w14:paraId="30793224" w14:textId="77777777" w:rsidR="00434935" w:rsidRPr="00521893" w:rsidRDefault="00434935" w:rsidP="00F61B45">
            <w:r w:rsidRPr="001E0ADD">
              <w:rPr>
                <w:b/>
              </w:rPr>
              <w:t>Содержание</w:t>
            </w:r>
          </w:p>
        </w:tc>
        <w:tc>
          <w:tcPr>
            <w:tcW w:w="2520" w:type="dxa"/>
          </w:tcPr>
          <w:p w14:paraId="34856E2A" w14:textId="77777777" w:rsidR="00434935" w:rsidRPr="00F55A55" w:rsidRDefault="00434935" w:rsidP="004266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7DE007FD" w14:textId="77777777" w:rsidR="00434935" w:rsidRDefault="0072665F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34935" w:rsidRPr="00917A73" w14:paraId="6D90C160" w14:textId="77777777" w:rsidTr="00F61B45">
        <w:tc>
          <w:tcPr>
            <w:tcW w:w="3166" w:type="dxa"/>
            <w:vMerge/>
          </w:tcPr>
          <w:p w14:paraId="7B4ECE75" w14:textId="77777777" w:rsidR="00434935" w:rsidRPr="0061740A" w:rsidRDefault="00434935" w:rsidP="0042667F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19534742" w14:textId="77777777" w:rsidR="00434935" w:rsidRPr="00B9139C" w:rsidRDefault="00434935" w:rsidP="004266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2AE1600E" w14:textId="77777777" w:rsidR="00434935" w:rsidRPr="00521893" w:rsidRDefault="00434935" w:rsidP="00643010">
            <w:r w:rsidRPr="00521893">
              <w:t>Технологические особенности газовой наплавки валиков на детали в потолочном пространственном положении.</w:t>
            </w:r>
          </w:p>
        </w:tc>
        <w:tc>
          <w:tcPr>
            <w:tcW w:w="2520" w:type="dxa"/>
          </w:tcPr>
          <w:p w14:paraId="232ED1F4" w14:textId="77777777" w:rsidR="00434935" w:rsidRPr="00F55A55" w:rsidRDefault="00763DA0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vMerge/>
            <w:shd w:val="clear" w:color="auto" w:fill="auto"/>
          </w:tcPr>
          <w:p w14:paraId="56394173" w14:textId="77777777" w:rsidR="00434935" w:rsidRDefault="00434935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434935" w:rsidRPr="00917A73" w14:paraId="61C38F78" w14:textId="77777777" w:rsidTr="00F61B45">
        <w:tc>
          <w:tcPr>
            <w:tcW w:w="3166" w:type="dxa"/>
            <w:vMerge/>
          </w:tcPr>
          <w:p w14:paraId="65576F97" w14:textId="77777777" w:rsidR="00434935" w:rsidRPr="0061740A" w:rsidRDefault="00434935" w:rsidP="0042667F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6660ED76" w14:textId="77777777" w:rsidR="00434935" w:rsidRPr="00B9139C" w:rsidRDefault="00434935" w:rsidP="004266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2F82C081" w14:textId="77777777" w:rsidR="00434935" w:rsidRPr="00521893" w:rsidRDefault="00434935" w:rsidP="00F61B45">
            <w:r w:rsidRPr="00521893">
              <w:t>Технологические особенности газовой наплавки валиков на детали в наклонном пространственном положении</w:t>
            </w:r>
            <w:r>
              <w:t>.</w:t>
            </w:r>
          </w:p>
        </w:tc>
        <w:tc>
          <w:tcPr>
            <w:tcW w:w="2520" w:type="dxa"/>
          </w:tcPr>
          <w:p w14:paraId="461FD946" w14:textId="77777777" w:rsidR="00434935" w:rsidRPr="00F55A55" w:rsidRDefault="00763DA0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vMerge/>
            <w:shd w:val="clear" w:color="auto" w:fill="auto"/>
          </w:tcPr>
          <w:p w14:paraId="4EDF260D" w14:textId="77777777" w:rsidR="00434935" w:rsidRDefault="00434935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72665F" w:rsidRPr="00917A73" w14:paraId="47B51E2A" w14:textId="77777777" w:rsidTr="0078634E">
        <w:tc>
          <w:tcPr>
            <w:tcW w:w="3166" w:type="dxa"/>
            <w:vMerge/>
          </w:tcPr>
          <w:p w14:paraId="2663EB20" w14:textId="77777777" w:rsidR="0072665F" w:rsidRPr="0061740A" w:rsidRDefault="0072665F" w:rsidP="0042667F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2" w:type="dxa"/>
            <w:gridSpan w:val="4"/>
            <w:shd w:val="clear" w:color="auto" w:fill="auto"/>
          </w:tcPr>
          <w:p w14:paraId="6240001E" w14:textId="77777777" w:rsidR="0072665F" w:rsidRPr="00521893" w:rsidRDefault="0072665F" w:rsidP="00F61B45">
            <w:r w:rsidRPr="00A04DB7">
              <w:rPr>
                <w:b/>
              </w:rPr>
              <w:t>Практические занятия</w:t>
            </w:r>
          </w:p>
        </w:tc>
        <w:tc>
          <w:tcPr>
            <w:tcW w:w="2520" w:type="dxa"/>
            <w:vMerge w:val="restart"/>
          </w:tcPr>
          <w:p w14:paraId="4C516267" w14:textId="77777777" w:rsidR="0072665F" w:rsidRPr="00F55A55" w:rsidRDefault="0072665F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6938EBA6" w14:textId="77777777" w:rsidR="0072665F" w:rsidRDefault="0072665F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72665F" w:rsidRPr="00917A73" w14:paraId="1397D749" w14:textId="77777777" w:rsidTr="00080F97">
        <w:tc>
          <w:tcPr>
            <w:tcW w:w="3166" w:type="dxa"/>
            <w:vMerge/>
          </w:tcPr>
          <w:p w14:paraId="0A530974" w14:textId="77777777" w:rsidR="0072665F" w:rsidRPr="0061740A" w:rsidRDefault="0072665F" w:rsidP="0042667F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2E9E529A" w14:textId="77777777" w:rsidR="0072665F" w:rsidRPr="00A04DB7" w:rsidRDefault="0072665F" w:rsidP="00F61B4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0AD39EE9" w14:textId="77777777" w:rsidR="0072665F" w:rsidRPr="00A04DB7" w:rsidRDefault="0072665F" w:rsidP="00F61B45">
            <w:pPr>
              <w:rPr>
                <w:b/>
              </w:rPr>
            </w:pPr>
            <w:r w:rsidRPr="00521893">
              <w:t>Выполнение уширенного наплавочного валика газовой сваркой в разных пространственных положениях.</w:t>
            </w:r>
          </w:p>
        </w:tc>
        <w:tc>
          <w:tcPr>
            <w:tcW w:w="2520" w:type="dxa"/>
            <w:vMerge/>
          </w:tcPr>
          <w:p w14:paraId="738416A0" w14:textId="77777777" w:rsidR="0072665F" w:rsidRPr="00F55A55" w:rsidRDefault="0072665F" w:rsidP="004266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2D64EAFE" w14:textId="77777777" w:rsidR="0072665F" w:rsidRDefault="0072665F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72665F" w:rsidRPr="00917A73" w14:paraId="4C102FDD" w14:textId="77777777" w:rsidTr="0078634E">
        <w:tc>
          <w:tcPr>
            <w:tcW w:w="3166" w:type="dxa"/>
            <w:vMerge/>
          </w:tcPr>
          <w:p w14:paraId="432ACA29" w14:textId="77777777" w:rsidR="0072665F" w:rsidRPr="0061740A" w:rsidRDefault="0072665F" w:rsidP="0042667F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2" w:type="dxa"/>
            <w:gridSpan w:val="4"/>
            <w:shd w:val="clear" w:color="auto" w:fill="auto"/>
          </w:tcPr>
          <w:p w14:paraId="5B9A5B0A" w14:textId="77777777" w:rsidR="0072665F" w:rsidRPr="00521893" w:rsidRDefault="0072665F" w:rsidP="00F61B45">
            <w:r w:rsidRPr="00A04DB7">
              <w:rPr>
                <w:b/>
              </w:rPr>
              <w:t>Самостоятельная работа</w:t>
            </w:r>
          </w:p>
        </w:tc>
        <w:tc>
          <w:tcPr>
            <w:tcW w:w="2520" w:type="dxa"/>
            <w:vMerge w:val="restart"/>
          </w:tcPr>
          <w:p w14:paraId="4BA367CC" w14:textId="77777777" w:rsidR="0072665F" w:rsidRPr="00F55A55" w:rsidRDefault="0072665F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56D1DCCB" w14:textId="77777777" w:rsidR="0072665F" w:rsidRDefault="0072665F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72665F" w:rsidRPr="00917A73" w14:paraId="7DC27C57" w14:textId="77777777" w:rsidTr="00F61B45">
        <w:tc>
          <w:tcPr>
            <w:tcW w:w="3166" w:type="dxa"/>
            <w:vMerge/>
          </w:tcPr>
          <w:p w14:paraId="2408FC24" w14:textId="77777777" w:rsidR="0072665F" w:rsidRPr="0061740A" w:rsidRDefault="0072665F" w:rsidP="0042667F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07BDB62A" w14:textId="77777777" w:rsidR="0072665F" w:rsidRPr="00B9139C" w:rsidRDefault="0072665F" w:rsidP="004266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17" w:type="dxa"/>
            <w:gridSpan w:val="3"/>
            <w:shd w:val="clear" w:color="auto" w:fill="auto"/>
          </w:tcPr>
          <w:p w14:paraId="14022EDF" w14:textId="77777777" w:rsidR="0072665F" w:rsidRPr="00521893" w:rsidRDefault="0072665F" w:rsidP="00662F9A">
            <w:r>
              <w:t>Подготовка к итоговому занятию. Повторение всех изученных тем.</w:t>
            </w:r>
          </w:p>
        </w:tc>
        <w:tc>
          <w:tcPr>
            <w:tcW w:w="2520" w:type="dxa"/>
            <w:vMerge/>
          </w:tcPr>
          <w:p w14:paraId="32CCCAAC" w14:textId="77777777" w:rsidR="0072665F" w:rsidRPr="00F55A55" w:rsidRDefault="0072665F" w:rsidP="004266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75880205" w14:textId="77777777" w:rsidR="0072665F" w:rsidRDefault="0072665F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434935" w:rsidRPr="00917A73" w14:paraId="2558B0AD" w14:textId="77777777" w:rsidTr="002A0E12">
        <w:tc>
          <w:tcPr>
            <w:tcW w:w="3166" w:type="dxa"/>
            <w:vMerge/>
          </w:tcPr>
          <w:p w14:paraId="2928FFA1" w14:textId="77777777" w:rsidR="00434935" w:rsidRPr="0061740A" w:rsidRDefault="00434935" w:rsidP="0042667F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62" w:type="dxa"/>
            <w:gridSpan w:val="4"/>
            <w:shd w:val="clear" w:color="auto" w:fill="auto"/>
          </w:tcPr>
          <w:p w14:paraId="24E39E3A" w14:textId="77777777" w:rsidR="00434935" w:rsidRPr="00662F9A" w:rsidRDefault="00434935" w:rsidP="00F61B45">
            <w:pPr>
              <w:rPr>
                <w:b/>
              </w:rPr>
            </w:pPr>
            <w:r w:rsidRPr="00662F9A">
              <w:rPr>
                <w:b/>
              </w:rPr>
              <w:t>Итоговое занятие</w:t>
            </w:r>
          </w:p>
        </w:tc>
        <w:tc>
          <w:tcPr>
            <w:tcW w:w="2520" w:type="dxa"/>
          </w:tcPr>
          <w:p w14:paraId="4B39EFA3" w14:textId="77777777" w:rsidR="00434935" w:rsidRPr="00F55A55" w:rsidRDefault="00763DA0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vMerge/>
            <w:shd w:val="clear" w:color="auto" w:fill="auto"/>
          </w:tcPr>
          <w:p w14:paraId="08AB0E85" w14:textId="77777777" w:rsidR="00434935" w:rsidRDefault="00434935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11364F" w:rsidRPr="00917A73" w14:paraId="307E5BD4" w14:textId="77777777" w:rsidTr="0072665F">
        <w:trPr>
          <w:trHeight w:val="243"/>
        </w:trPr>
        <w:tc>
          <w:tcPr>
            <w:tcW w:w="3166" w:type="dxa"/>
          </w:tcPr>
          <w:p w14:paraId="567EA4B4" w14:textId="77777777" w:rsidR="0011364F" w:rsidRPr="00655ABB" w:rsidRDefault="0011364F" w:rsidP="00655AB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462" w:type="dxa"/>
            <w:gridSpan w:val="4"/>
            <w:shd w:val="clear" w:color="auto" w:fill="auto"/>
          </w:tcPr>
          <w:p w14:paraId="53816EA6" w14:textId="77777777" w:rsidR="0011364F" w:rsidRDefault="0011364F" w:rsidP="00AE08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77EA74E" w14:textId="77777777" w:rsidR="0011364F" w:rsidRPr="00F55A55" w:rsidRDefault="0011364F" w:rsidP="004266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0E51C60" w14:textId="77777777" w:rsidR="0011364F" w:rsidRDefault="0011364F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ED43F1" w:rsidRPr="00917A73" w14:paraId="39FB9981" w14:textId="77777777" w:rsidTr="00ED43F1">
        <w:trPr>
          <w:trHeight w:val="261"/>
        </w:trPr>
        <w:tc>
          <w:tcPr>
            <w:tcW w:w="11628" w:type="dxa"/>
            <w:gridSpan w:val="5"/>
          </w:tcPr>
          <w:p w14:paraId="7A959C65" w14:textId="77777777" w:rsidR="00ED43F1" w:rsidRDefault="00ED43F1" w:rsidP="00DA7314">
            <w:pPr>
              <w:snapToGrid w:val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72665F">
              <w:rPr>
                <w:rFonts w:eastAsia="Calibri"/>
                <w:b/>
              </w:rPr>
              <w:t>Раздел 4  ПМ 05 МДК 05.04 Технология изготовления сварных металлоконструкций</w:t>
            </w:r>
          </w:p>
        </w:tc>
        <w:tc>
          <w:tcPr>
            <w:tcW w:w="2520" w:type="dxa"/>
          </w:tcPr>
          <w:p w14:paraId="589DBA5D" w14:textId="77777777" w:rsidR="00ED43F1" w:rsidRPr="00F55A55" w:rsidRDefault="00ED43F1" w:rsidP="00DA73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080" w:type="dxa"/>
            <w:shd w:val="clear" w:color="auto" w:fill="auto"/>
          </w:tcPr>
          <w:p w14:paraId="36035C60" w14:textId="77777777" w:rsidR="00ED43F1" w:rsidRDefault="00ED43F1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173DC1" w:rsidRPr="00917A73" w14:paraId="3019D2C3" w14:textId="77777777" w:rsidTr="002A0E12">
        <w:trPr>
          <w:trHeight w:val="135"/>
        </w:trPr>
        <w:tc>
          <w:tcPr>
            <w:tcW w:w="3166" w:type="dxa"/>
            <w:vMerge w:val="restart"/>
          </w:tcPr>
          <w:p w14:paraId="043CC069" w14:textId="77777777" w:rsidR="00173DC1" w:rsidRPr="001660C7" w:rsidRDefault="00173DC1" w:rsidP="00DA7314">
            <w:pPr>
              <w:rPr>
                <w:rFonts w:eastAsia="Calibri"/>
                <w:b/>
              </w:rPr>
            </w:pPr>
            <w:r w:rsidRPr="001660C7">
              <w:rPr>
                <w:rFonts w:eastAsia="Calibri"/>
                <w:b/>
              </w:rPr>
              <w:t>Тема 4. 1</w:t>
            </w:r>
            <w:r>
              <w:rPr>
                <w:rFonts w:eastAsia="Calibri"/>
                <w:b/>
              </w:rPr>
              <w:t xml:space="preserve"> </w:t>
            </w:r>
            <w:r w:rsidRPr="001660C7">
              <w:rPr>
                <w:b/>
              </w:rPr>
              <w:t>Принципы классификации сварных  конструкций. Типы сварных конструкций.</w:t>
            </w:r>
          </w:p>
          <w:p w14:paraId="29AE27C1" w14:textId="77777777" w:rsidR="00173DC1" w:rsidRDefault="00173DC1" w:rsidP="00DA7314">
            <w:pPr>
              <w:rPr>
                <w:rFonts w:eastAsia="Calibri"/>
                <w:b/>
                <w:sz w:val="20"/>
                <w:szCs w:val="20"/>
              </w:rPr>
            </w:pPr>
            <w:r w:rsidRPr="001660C7">
              <w:rPr>
                <w:b/>
              </w:rPr>
              <w:t>Материалы для изготовления  сварных конструкций</w:t>
            </w:r>
          </w:p>
        </w:tc>
        <w:tc>
          <w:tcPr>
            <w:tcW w:w="8462" w:type="dxa"/>
            <w:gridSpan w:val="4"/>
            <w:shd w:val="clear" w:color="auto" w:fill="auto"/>
          </w:tcPr>
          <w:p w14:paraId="1937E604" w14:textId="77777777" w:rsidR="00173DC1" w:rsidRDefault="00173DC1" w:rsidP="00DA7314">
            <w:pPr>
              <w:snapToGrid w:val="0"/>
              <w:rPr>
                <w:sz w:val="20"/>
                <w:szCs w:val="20"/>
              </w:rPr>
            </w:pPr>
            <w:r w:rsidRPr="0072665F">
              <w:rPr>
                <w:b/>
              </w:rPr>
              <w:t>Содержани</w:t>
            </w:r>
            <w:r>
              <w:rPr>
                <w:b/>
              </w:rPr>
              <w:t>е</w:t>
            </w:r>
          </w:p>
        </w:tc>
        <w:tc>
          <w:tcPr>
            <w:tcW w:w="2520" w:type="dxa"/>
          </w:tcPr>
          <w:p w14:paraId="107FE533" w14:textId="77777777" w:rsidR="00173DC1" w:rsidRDefault="00173DC1" w:rsidP="00DA73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15887C6B" w14:textId="77777777" w:rsidR="00173DC1" w:rsidRDefault="00173DC1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73DC1" w:rsidRPr="00917A73" w14:paraId="27A15569" w14:textId="77777777" w:rsidTr="008A3BFD">
        <w:trPr>
          <w:trHeight w:val="135"/>
        </w:trPr>
        <w:tc>
          <w:tcPr>
            <w:tcW w:w="3166" w:type="dxa"/>
            <w:vMerge/>
          </w:tcPr>
          <w:p w14:paraId="69B75E06" w14:textId="77777777" w:rsidR="00173DC1" w:rsidRDefault="00173DC1" w:rsidP="00DA7314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3A9F0E8E" w14:textId="77777777" w:rsidR="00173DC1" w:rsidRDefault="00173DC1" w:rsidP="00DA73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117" w:type="dxa"/>
            <w:gridSpan w:val="3"/>
            <w:shd w:val="clear" w:color="auto" w:fill="auto"/>
          </w:tcPr>
          <w:p w14:paraId="02FE3987" w14:textId="77777777" w:rsidR="00173DC1" w:rsidRDefault="00173DC1" w:rsidP="008A3BFD">
            <w:pPr>
              <w:rPr>
                <w:sz w:val="20"/>
                <w:szCs w:val="20"/>
              </w:rPr>
            </w:pPr>
            <w:r w:rsidRPr="0072665F">
              <w:t>Принципы классификации сварных  конструкций.</w:t>
            </w:r>
          </w:p>
        </w:tc>
        <w:tc>
          <w:tcPr>
            <w:tcW w:w="2520" w:type="dxa"/>
          </w:tcPr>
          <w:p w14:paraId="6DF19EA5" w14:textId="77777777" w:rsidR="00173DC1" w:rsidRDefault="00173DC1" w:rsidP="00DA73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shd w:val="clear" w:color="auto" w:fill="auto"/>
          </w:tcPr>
          <w:p w14:paraId="69601F65" w14:textId="77777777" w:rsidR="00173DC1" w:rsidRDefault="00173DC1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173DC1" w:rsidRPr="00917A73" w14:paraId="56D039D4" w14:textId="77777777" w:rsidTr="008A3BFD">
        <w:trPr>
          <w:trHeight w:val="135"/>
        </w:trPr>
        <w:tc>
          <w:tcPr>
            <w:tcW w:w="3166" w:type="dxa"/>
            <w:vMerge/>
          </w:tcPr>
          <w:p w14:paraId="73567050" w14:textId="77777777" w:rsidR="00173DC1" w:rsidRDefault="00173DC1" w:rsidP="00DA7314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561F9EBA" w14:textId="77777777" w:rsidR="00173DC1" w:rsidRDefault="00173DC1" w:rsidP="00DA73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117" w:type="dxa"/>
            <w:gridSpan w:val="3"/>
            <w:shd w:val="clear" w:color="auto" w:fill="auto"/>
          </w:tcPr>
          <w:p w14:paraId="1619348B" w14:textId="77777777" w:rsidR="00173DC1" w:rsidRDefault="00173DC1" w:rsidP="008A3BFD">
            <w:pPr>
              <w:rPr>
                <w:sz w:val="20"/>
                <w:szCs w:val="20"/>
              </w:rPr>
            </w:pPr>
            <w:r w:rsidRPr="0072665F">
              <w:t>Типы сварных конструкций и особенности их работы.</w:t>
            </w:r>
          </w:p>
        </w:tc>
        <w:tc>
          <w:tcPr>
            <w:tcW w:w="2520" w:type="dxa"/>
          </w:tcPr>
          <w:p w14:paraId="60016C58" w14:textId="77777777" w:rsidR="00173DC1" w:rsidRDefault="00173DC1" w:rsidP="00DA73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shd w:val="clear" w:color="auto" w:fill="auto"/>
          </w:tcPr>
          <w:p w14:paraId="31A6607C" w14:textId="77777777" w:rsidR="00173DC1" w:rsidRDefault="00173DC1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173DC1" w:rsidRPr="00917A73" w14:paraId="2C6B4103" w14:textId="77777777" w:rsidTr="008A3BFD">
        <w:trPr>
          <w:trHeight w:val="135"/>
        </w:trPr>
        <w:tc>
          <w:tcPr>
            <w:tcW w:w="3166" w:type="dxa"/>
            <w:vMerge/>
          </w:tcPr>
          <w:p w14:paraId="0D47707B" w14:textId="77777777" w:rsidR="00173DC1" w:rsidRDefault="00173DC1" w:rsidP="00DA7314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08B2D8D5" w14:textId="77777777" w:rsidR="00173DC1" w:rsidRDefault="00173DC1" w:rsidP="00DA73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117" w:type="dxa"/>
            <w:gridSpan w:val="3"/>
            <w:shd w:val="clear" w:color="auto" w:fill="auto"/>
          </w:tcPr>
          <w:p w14:paraId="5035150E" w14:textId="77777777" w:rsidR="00173DC1" w:rsidRDefault="00173DC1" w:rsidP="008A3BFD">
            <w:pPr>
              <w:rPr>
                <w:sz w:val="20"/>
                <w:szCs w:val="20"/>
              </w:rPr>
            </w:pPr>
            <w:r w:rsidRPr="0072665F">
              <w:t xml:space="preserve"> Материалы, применяемые для изготовления  сварных конструкций.</w:t>
            </w:r>
          </w:p>
        </w:tc>
        <w:tc>
          <w:tcPr>
            <w:tcW w:w="2520" w:type="dxa"/>
          </w:tcPr>
          <w:p w14:paraId="1F75A456" w14:textId="77777777" w:rsidR="00173DC1" w:rsidRDefault="00173DC1" w:rsidP="00DA73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shd w:val="clear" w:color="auto" w:fill="auto"/>
          </w:tcPr>
          <w:p w14:paraId="7F2E4072" w14:textId="77777777" w:rsidR="00173DC1" w:rsidRDefault="00173DC1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173DC1" w:rsidRPr="00917A73" w14:paraId="592740F4" w14:textId="77777777" w:rsidTr="002A0E12">
        <w:trPr>
          <w:trHeight w:val="135"/>
        </w:trPr>
        <w:tc>
          <w:tcPr>
            <w:tcW w:w="3166" w:type="dxa"/>
            <w:vMerge/>
          </w:tcPr>
          <w:p w14:paraId="29A9E3A3" w14:textId="77777777" w:rsidR="00173DC1" w:rsidRDefault="00173DC1" w:rsidP="00DA7314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462" w:type="dxa"/>
            <w:gridSpan w:val="4"/>
            <w:shd w:val="clear" w:color="auto" w:fill="auto"/>
          </w:tcPr>
          <w:p w14:paraId="758EABFE" w14:textId="77777777" w:rsidR="00173DC1" w:rsidRDefault="00173DC1" w:rsidP="00DA7314">
            <w:pPr>
              <w:snapToGrid w:val="0"/>
              <w:rPr>
                <w:sz w:val="20"/>
                <w:szCs w:val="20"/>
              </w:rPr>
            </w:pPr>
            <w:r w:rsidRPr="00A04DB7">
              <w:rPr>
                <w:b/>
              </w:rPr>
              <w:t>Практические занятия</w:t>
            </w:r>
          </w:p>
        </w:tc>
        <w:tc>
          <w:tcPr>
            <w:tcW w:w="2520" w:type="dxa"/>
            <w:vMerge w:val="restart"/>
          </w:tcPr>
          <w:p w14:paraId="7D692FEC" w14:textId="77777777" w:rsidR="00173DC1" w:rsidRDefault="00173DC1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47606C4A" w14:textId="77777777" w:rsidR="00173DC1" w:rsidRDefault="00173DC1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173DC1" w:rsidRPr="00917A73" w14:paraId="2CFC6004" w14:textId="77777777" w:rsidTr="008A3BFD">
        <w:tc>
          <w:tcPr>
            <w:tcW w:w="3166" w:type="dxa"/>
            <w:vMerge/>
          </w:tcPr>
          <w:p w14:paraId="51F3A3F6" w14:textId="77777777" w:rsidR="00173DC1" w:rsidRPr="00655ABB" w:rsidRDefault="00173DC1" w:rsidP="00655AB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0AE5ED9C" w14:textId="77777777" w:rsidR="00173DC1" w:rsidRPr="0072665F" w:rsidRDefault="00173DC1" w:rsidP="0042667F">
            <w:pPr>
              <w:rPr>
                <w:b/>
              </w:rPr>
            </w:pPr>
          </w:p>
        </w:tc>
        <w:tc>
          <w:tcPr>
            <w:tcW w:w="8117" w:type="dxa"/>
            <w:gridSpan w:val="3"/>
            <w:shd w:val="clear" w:color="auto" w:fill="auto"/>
          </w:tcPr>
          <w:p w14:paraId="31D939F6" w14:textId="77777777" w:rsidR="00173DC1" w:rsidRPr="0072665F" w:rsidRDefault="00173DC1" w:rsidP="008A3BFD">
            <w:pPr>
              <w:jc w:val="both"/>
              <w:rPr>
                <w:b/>
              </w:rPr>
            </w:pPr>
            <w:r w:rsidRPr="0072665F">
              <w:t>Выбор материала для изготовления заданных сварных конструкций.</w:t>
            </w:r>
          </w:p>
        </w:tc>
        <w:tc>
          <w:tcPr>
            <w:tcW w:w="2520" w:type="dxa"/>
            <w:vMerge/>
          </w:tcPr>
          <w:p w14:paraId="7591665C" w14:textId="77777777" w:rsidR="00173DC1" w:rsidRPr="00F55A55" w:rsidRDefault="00173DC1" w:rsidP="004266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6610C903" w14:textId="77777777" w:rsidR="00173DC1" w:rsidRDefault="00173DC1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173DC1" w:rsidRPr="00917A73" w14:paraId="17FBB8D4" w14:textId="77777777" w:rsidTr="002A0E12">
        <w:tc>
          <w:tcPr>
            <w:tcW w:w="3166" w:type="dxa"/>
            <w:vMerge/>
          </w:tcPr>
          <w:p w14:paraId="68FC50D1" w14:textId="77777777" w:rsidR="00173DC1" w:rsidRPr="00655ABB" w:rsidRDefault="00173DC1" w:rsidP="00655AB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462" w:type="dxa"/>
            <w:gridSpan w:val="4"/>
            <w:shd w:val="clear" w:color="auto" w:fill="auto"/>
          </w:tcPr>
          <w:p w14:paraId="32B55A30" w14:textId="77777777" w:rsidR="00173DC1" w:rsidRPr="0072665F" w:rsidRDefault="00173DC1" w:rsidP="008A3BFD">
            <w:pPr>
              <w:jc w:val="both"/>
            </w:pPr>
            <w:r w:rsidRPr="00A04DB7">
              <w:rPr>
                <w:b/>
              </w:rPr>
              <w:t>Самостоятельная работа</w:t>
            </w:r>
          </w:p>
        </w:tc>
        <w:tc>
          <w:tcPr>
            <w:tcW w:w="2520" w:type="dxa"/>
            <w:vMerge w:val="restart"/>
          </w:tcPr>
          <w:p w14:paraId="7251AB5E" w14:textId="77777777" w:rsidR="00173DC1" w:rsidRPr="00F55A55" w:rsidRDefault="00173DC1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42281D60" w14:textId="77777777" w:rsidR="00173DC1" w:rsidRDefault="00173DC1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173DC1" w:rsidRPr="00917A73" w14:paraId="6E2FEC8C" w14:textId="77777777" w:rsidTr="008A3BFD">
        <w:tc>
          <w:tcPr>
            <w:tcW w:w="3166" w:type="dxa"/>
            <w:vMerge/>
          </w:tcPr>
          <w:p w14:paraId="2EEE6566" w14:textId="77777777" w:rsidR="00173DC1" w:rsidRPr="00655ABB" w:rsidRDefault="00173DC1" w:rsidP="00655AB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0AB4BF5E" w14:textId="77777777" w:rsidR="00173DC1" w:rsidRPr="0072665F" w:rsidRDefault="00173DC1" w:rsidP="0042667F">
            <w:pPr>
              <w:rPr>
                <w:b/>
              </w:rPr>
            </w:pPr>
          </w:p>
        </w:tc>
        <w:tc>
          <w:tcPr>
            <w:tcW w:w="8117" w:type="dxa"/>
            <w:gridSpan w:val="3"/>
            <w:shd w:val="clear" w:color="auto" w:fill="auto"/>
          </w:tcPr>
          <w:p w14:paraId="531E2D4C" w14:textId="77777777" w:rsidR="00173DC1" w:rsidRPr="0072665F" w:rsidRDefault="00173DC1" w:rsidP="00D67A06">
            <w:pPr>
              <w:jc w:val="both"/>
            </w:pPr>
            <w:r w:rsidRPr="0072665F">
              <w:t>Сварные конструкции.</w:t>
            </w:r>
          </w:p>
        </w:tc>
        <w:tc>
          <w:tcPr>
            <w:tcW w:w="2520" w:type="dxa"/>
            <w:vMerge/>
          </w:tcPr>
          <w:p w14:paraId="47BCA6A2" w14:textId="77777777" w:rsidR="00173DC1" w:rsidRPr="00F55A55" w:rsidRDefault="00173DC1" w:rsidP="004266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2B516F84" w14:textId="77777777" w:rsidR="00173DC1" w:rsidRDefault="00173DC1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173DC1" w:rsidRPr="00917A73" w14:paraId="75A8F111" w14:textId="77777777" w:rsidTr="002A0E12">
        <w:tc>
          <w:tcPr>
            <w:tcW w:w="3166" w:type="dxa"/>
            <w:vMerge w:val="restart"/>
          </w:tcPr>
          <w:p w14:paraId="3F92AFA5" w14:textId="77777777" w:rsidR="00173DC1" w:rsidRDefault="00173DC1" w:rsidP="00655ABB">
            <w:pPr>
              <w:rPr>
                <w:b/>
              </w:rPr>
            </w:pPr>
            <w:r w:rsidRPr="001660C7">
              <w:rPr>
                <w:rFonts w:eastAsia="Calibri"/>
                <w:b/>
              </w:rPr>
              <w:t>Тема</w:t>
            </w:r>
            <w:r>
              <w:rPr>
                <w:rFonts w:eastAsia="Calibri"/>
                <w:b/>
              </w:rPr>
              <w:t xml:space="preserve"> </w:t>
            </w:r>
            <w:r w:rsidRPr="001660C7">
              <w:rPr>
                <w:rFonts w:eastAsia="Calibri"/>
                <w:b/>
              </w:rPr>
              <w:t>4. 2</w:t>
            </w:r>
            <w:r w:rsidRPr="001660C7">
              <w:rPr>
                <w:b/>
              </w:rPr>
              <w:t xml:space="preserve"> Виды заготовительных работ и оборудования Технологический  процесс изготовления сварных конструкций</w:t>
            </w:r>
            <w:r>
              <w:rPr>
                <w:b/>
              </w:rPr>
              <w:t>.</w:t>
            </w:r>
          </w:p>
          <w:p w14:paraId="79691F49" w14:textId="77777777" w:rsidR="00173DC1" w:rsidRDefault="00173DC1" w:rsidP="00655ABB">
            <w:pPr>
              <w:rPr>
                <w:b/>
              </w:rPr>
            </w:pPr>
          </w:p>
          <w:p w14:paraId="50E22543" w14:textId="77777777" w:rsidR="00173DC1" w:rsidRDefault="00173DC1" w:rsidP="00655ABB">
            <w:pPr>
              <w:rPr>
                <w:b/>
              </w:rPr>
            </w:pPr>
          </w:p>
          <w:p w14:paraId="0EBC4AFE" w14:textId="77777777" w:rsidR="00173DC1" w:rsidRPr="001660C7" w:rsidRDefault="00173DC1" w:rsidP="001660C7">
            <w:pPr>
              <w:rPr>
                <w:rFonts w:eastAsia="Calibri"/>
                <w:b/>
              </w:rPr>
            </w:pPr>
          </w:p>
        </w:tc>
        <w:tc>
          <w:tcPr>
            <w:tcW w:w="8462" w:type="dxa"/>
            <w:gridSpan w:val="4"/>
            <w:shd w:val="clear" w:color="auto" w:fill="auto"/>
          </w:tcPr>
          <w:p w14:paraId="6895A8F8" w14:textId="77777777" w:rsidR="00173DC1" w:rsidRPr="0072665F" w:rsidRDefault="00173DC1" w:rsidP="008A3BFD">
            <w:pPr>
              <w:jc w:val="both"/>
            </w:pPr>
            <w:r w:rsidRPr="0072665F">
              <w:rPr>
                <w:b/>
              </w:rPr>
              <w:lastRenderedPageBreak/>
              <w:t>Содержани</w:t>
            </w:r>
            <w:r>
              <w:rPr>
                <w:b/>
              </w:rPr>
              <w:t>е</w:t>
            </w:r>
          </w:p>
        </w:tc>
        <w:tc>
          <w:tcPr>
            <w:tcW w:w="2520" w:type="dxa"/>
          </w:tcPr>
          <w:p w14:paraId="508022DC" w14:textId="77777777" w:rsidR="00173DC1" w:rsidRPr="00F55A55" w:rsidRDefault="00173DC1" w:rsidP="004266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5EC639EC" w14:textId="77777777" w:rsidR="00173DC1" w:rsidRDefault="00173DC1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73DC1" w:rsidRPr="00917A73" w14:paraId="5F539ACF" w14:textId="77777777" w:rsidTr="008A3BFD">
        <w:tc>
          <w:tcPr>
            <w:tcW w:w="3166" w:type="dxa"/>
            <w:vMerge/>
          </w:tcPr>
          <w:p w14:paraId="6D350D50" w14:textId="77777777" w:rsidR="00173DC1" w:rsidRPr="00655ABB" w:rsidRDefault="00173DC1" w:rsidP="00655AB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274CA4E2" w14:textId="77777777" w:rsidR="00173DC1" w:rsidRPr="0072665F" w:rsidRDefault="00173DC1" w:rsidP="0042667F">
            <w:pPr>
              <w:rPr>
                <w:b/>
              </w:rPr>
            </w:pPr>
          </w:p>
        </w:tc>
        <w:tc>
          <w:tcPr>
            <w:tcW w:w="8117" w:type="dxa"/>
            <w:gridSpan w:val="3"/>
            <w:shd w:val="clear" w:color="auto" w:fill="auto"/>
          </w:tcPr>
          <w:p w14:paraId="425E3E74" w14:textId="77777777" w:rsidR="00173DC1" w:rsidRPr="0072665F" w:rsidRDefault="00173DC1" w:rsidP="008A3BFD">
            <w:pPr>
              <w:jc w:val="both"/>
            </w:pPr>
            <w:r w:rsidRPr="0072665F">
              <w:t>Виды заготовительных работ и оборудования</w:t>
            </w:r>
          </w:p>
        </w:tc>
        <w:tc>
          <w:tcPr>
            <w:tcW w:w="2520" w:type="dxa"/>
          </w:tcPr>
          <w:p w14:paraId="348EC581" w14:textId="77777777" w:rsidR="00173DC1" w:rsidRPr="00F55A55" w:rsidRDefault="00173DC1" w:rsidP="00D67A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shd w:val="clear" w:color="auto" w:fill="auto"/>
          </w:tcPr>
          <w:p w14:paraId="643BA5C6" w14:textId="77777777" w:rsidR="00173DC1" w:rsidRDefault="00173DC1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173DC1" w:rsidRPr="00917A73" w14:paraId="2C1625AB" w14:textId="77777777" w:rsidTr="008A3BFD">
        <w:tc>
          <w:tcPr>
            <w:tcW w:w="3166" w:type="dxa"/>
            <w:vMerge/>
          </w:tcPr>
          <w:p w14:paraId="2566D709" w14:textId="77777777" w:rsidR="00173DC1" w:rsidRPr="00655ABB" w:rsidRDefault="00173DC1" w:rsidP="00655AB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755433F5" w14:textId="77777777" w:rsidR="00173DC1" w:rsidRPr="0072665F" w:rsidRDefault="00173DC1" w:rsidP="0042667F">
            <w:pPr>
              <w:rPr>
                <w:b/>
              </w:rPr>
            </w:pPr>
          </w:p>
        </w:tc>
        <w:tc>
          <w:tcPr>
            <w:tcW w:w="8117" w:type="dxa"/>
            <w:gridSpan w:val="3"/>
            <w:shd w:val="clear" w:color="auto" w:fill="auto"/>
          </w:tcPr>
          <w:p w14:paraId="3A5A26FB" w14:textId="77777777" w:rsidR="00173DC1" w:rsidRPr="0072665F" w:rsidRDefault="00173DC1" w:rsidP="008A3BFD">
            <w:pPr>
              <w:jc w:val="both"/>
            </w:pPr>
            <w:r w:rsidRPr="0072665F">
              <w:t>Технологический  процесс изготовления сварных конструкций</w:t>
            </w:r>
          </w:p>
        </w:tc>
        <w:tc>
          <w:tcPr>
            <w:tcW w:w="2520" w:type="dxa"/>
          </w:tcPr>
          <w:p w14:paraId="2F963118" w14:textId="77777777" w:rsidR="00173DC1" w:rsidRPr="00F55A55" w:rsidRDefault="00173DC1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shd w:val="clear" w:color="auto" w:fill="auto"/>
          </w:tcPr>
          <w:p w14:paraId="2FE62B41" w14:textId="77777777" w:rsidR="00173DC1" w:rsidRDefault="00173DC1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173DC1" w:rsidRPr="00917A73" w14:paraId="0E5B56D9" w14:textId="77777777" w:rsidTr="008A3BFD">
        <w:tc>
          <w:tcPr>
            <w:tcW w:w="3166" w:type="dxa"/>
            <w:vMerge/>
          </w:tcPr>
          <w:p w14:paraId="68AFEEC8" w14:textId="77777777" w:rsidR="00173DC1" w:rsidRPr="00655ABB" w:rsidRDefault="00173DC1" w:rsidP="00655AB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40684A72" w14:textId="77777777" w:rsidR="00173DC1" w:rsidRPr="0072665F" w:rsidRDefault="00173DC1" w:rsidP="0042667F">
            <w:pPr>
              <w:rPr>
                <w:b/>
              </w:rPr>
            </w:pPr>
          </w:p>
        </w:tc>
        <w:tc>
          <w:tcPr>
            <w:tcW w:w="8117" w:type="dxa"/>
            <w:gridSpan w:val="3"/>
            <w:shd w:val="clear" w:color="auto" w:fill="auto"/>
          </w:tcPr>
          <w:p w14:paraId="7BFCBE71" w14:textId="77777777" w:rsidR="00173DC1" w:rsidRPr="0072665F" w:rsidRDefault="00173DC1" w:rsidP="00D67A06">
            <w:r w:rsidRPr="0072665F">
              <w:t>Технологичность сварных конструкций.</w:t>
            </w:r>
          </w:p>
        </w:tc>
        <w:tc>
          <w:tcPr>
            <w:tcW w:w="2520" w:type="dxa"/>
          </w:tcPr>
          <w:p w14:paraId="2A22FCBF" w14:textId="77777777" w:rsidR="00173DC1" w:rsidRPr="00F55A55" w:rsidRDefault="00173DC1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shd w:val="clear" w:color="auto" w:fill="auto"/>
          </w:tcPr>
          <w:p w14:paraId="1B47036E" w14:textId="77777777" w:rsidR="00173DC1" w:rsidRDefault="00173DC1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8A3BFD" w:rsidRPr="00917A73" w14:paraId="6F31A733" w14:textId="77777777" w:rsidTr="002A0E12">
        <w:tc>
          <w:tcPr>
            <w:tcW w:w="3166" w:type="dxa"/>
            <w:vMerge/>
          </w:tcPr>
          <w:p w14:paraId="611F8C09" w14:textId="77777777" w:rsidR="008A3BFD" w:rsidRPr="00655ABB" w:rsidRDefault="008A3BFD" w:rsidP="00655AB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462" w:type="dxa"/>
            <w:gridSpan w:val="4"/>
            <w:shd w:val="clear" w:color="auto" w:fill="auto"/>
          </w:tcPr>
          <w:p w14:paraId="124C20DF" w14:textId="77777777" w:rsidR="008A3BFD" w:rsidRPr="0072665F" w:rsidRDefault="008A3BFD" w:rsidP="008A3BFD">
            <w:r w:rsidRPr="00A04DB7">
              <w:rPr>
                <w:b/>
              </w:rPr>
              <w:t>Практические занятия</w:t>
            </w:r>
          </w:p>
        </w:tc>
        <w:tc>
          <w:tcPr>
            <w:tcW w:w="2520" w:type="dxa"/>
          </w:tcPr>
          <w:p w14:paraId="0D95B832" w14:textId="77777777" w:rsidR="008A3BFD" w:rsidRPr="00F55A55" w:rsidRDefault="008A3BFD" w:rsidP="004266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3C81DF2" w14:textId="77777777" w:rsidR="008A3BFD" w:rsidRDefault="008A3BFD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173DC1" w:rsidRPr="00917A73" w14:paraId="2FEAA205" w14:textId="77777777" w:rsidTr="008A3BFD">
        <w:tc>
          <w:tcPr>
            <w:tcW w:w="3166" w:type="dxa"/>
            <w:vMerge/>
          </w:tcPr>
          <w:p w14:paraId="5EE84B02" w14:textId="77777777" w:rsidR="00173DC1" w:rsidRPr="00655ABB" w:rsidRDefault="00173DC1" w:rsidP="00655AB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109272C2" w14:textId="77777777" w:rsidR="00173DC1" w:rsidRPr="0072665F" w:rsidRDefault="00173DC1" w:rsidP="0042667F">
            <w:pPr>
              <w:rPr>
                <w:b/>
              </w:rPr>
            </w:pPr>
          </w:p>
        </w:tc>
        <w:tc>
          <w:tcPr>
            <w:tcW w:w="8117" w:type="dxa"/>
            <w:gridSpan w:val="3"/>
            <w:shd w:val="clear" w:color="auto" w:fill="auto"/>
          </w:tcPr>
          <w:p w14:paraId="5D492696" w14:textId="77777777" w:rsidR="00173DC1" w:rsidRPr="0072665F" w:rsidRDefault="00173DC1" w:rsidP="008A3BFD">
            <w:r w:rsidRPr="0072665F">
              <w:t>Технологическое и экономическое обеспечение выбранного способа сварки</w:t>
            </w:r>
          </w:p>
        </w:tc>
        <w:tc>
          <w:tcPr>
            <w:tcW w:w="2520" w:type="dxa"/>
          </w:tcPr>
          <w:p w14:paraId="5A5A257A" w14:textId="77777777" w:rsidR="00173DC1" w:rsidRPr="00F55A55" w:rsidRDefault="00173DC1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4F5CA31E" w14:textId="77777777" w:rsidR="00173DC1" w:rsidRDefault="00173DC1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173DC1" w:rsidRPr="00917A73" w14:paraId="077FA757" w14:textId="77777777" w:rsidTr="008A3BFD">
        <w:tc>
          <w:tcPr>
            <w:tcW w:w="3166" w:type="dxa"/>
            <w:vMerge/>
          </w:tcPr>
          <w:p w14:paraId="575677C6" w14:textId="77777777" w:rsidR="00173DC1" w:rsidRPr="00655ABB" w:rsidRDefault="00173DC1" w:rsidP="00655AB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2B3DDE97" w14:textId="77777777" w:rsidR="00173DC1" w:rsidRPr="0072665F" w:rsidRDefault="00173DC1" w:rsidP="0042667F">
            <w:pPr>
              <w:rPr>
                <w:b/>
              </w:rPr>
            </w:pPr>
          </w:p>
        </w:tc>
        <w:tc>
          <w:tcPr>
            <w:tcW w:w="8117" w:type="dxa"/>
            <w:gridSpan w:val="3"/>
            <w:shd w:val="clear" w:color="auto" w:fill="auto"/>
          </w:tcPr>
          <w:p w14:paraId="7F9123C3" w14:textId="77777777" w:rsidR="00173DC1" w:rsidRPr="0072665F" w:rsidRDefault="00173DC1" w:rsidP="00D67A06">
            <w:pPr>
              <w:jc w:val="both"/>
            </w:pPr>
            <w:r w:rsidRPr="0072665F">
              <w:t>Выбор и обоснование схемы сборки.</w:t>
            </w:r>
          </w:p>
        </w:tc>
        <w:tc>
          <w:tcPr>
            <w:tcW w:w="2520" w:type="dxa"/>
          </w:tcPr>
          <w:p w14:paraId="7E15F908" w14:textId="77777777" w:rsidR="00173DC1" w:rsidRPr="00F55A55" w:rsidRDefault="00173DC1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vMerge/>
            <w:shd w:val="clear" w:color="auto" w:fill="auto"/>
          </w:tcPr>
          <w:p w14:paraId="2BFF983A" w14:textId="77777777" w:rsidR="00173DC1" w:rsidRDefault="00173DC1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173DC1" w:rsidRPr="00917A73" w14:paraId="32245525" w14:textId="77777777" w:rsidTr="002A0E12">
        <w:tc>
          <w:tcPr>
            <w:tcW w:w="3166" w:type="dxa"/>
            <w:vMerge/>
          </w:tcPr>
          <w:p w14:paraId="474365E8" w14:textId="77777777" w:rsidR="00173DC1" w:rsidRPr="00655ABB" w:rsidRDefault="00173DC1" w:rsidP="00655AB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462" w:type="dxa"/>
            <w:gridSpan w:val="4"/>
            <w:shd w:val="clear" w:color="auto" w:fill="auto"/>
          </w:tcPr>
          <w:p w14:paraId="7FA9630C" w14:textId="77777777" w:rsidR="00173DC1" w:rsidRPr="0072665F" w:rsidRDefault="00173DC1" w:rsidP="008A3BFD">
            <w:r w:rsidRPr="00A04DB7">
              <w:rPr>
                <w:b/>
              </w:rPr>
              <w:t>Самостоятельная работа</w:t>
            </w:r>
          </w:p>
        </w:tc>
        <w:tc>
          <w:tcPr>
            <w:tcW w:w="2520" w:type="dxa"/>
          </w:tcPr>
          <w:p w14:paraId="2049C789" w14:textId="77777777" w:rsidR="00173DC1" w:rsidRPr="00F55A55" w:rsidRDefault="00173DC1" w:rsidP="004266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49789621" w14:textId="77777777" w:rsidR="00173DC1" w:rsidRDefault="00173DC1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173DC1" w:rsidRPr="00917A73" w14:paraId="71BBD545" w14:textId="77777777" w:rsidTr="008A3BFD">
        <w:tc>
          <w:tcPr>
            <w:tcW w:w="3166" w:type="dxa"/>
            <w:vMerge/>
          </w:tcPr>
          <w:p w14:paraId="36E32829" w14:textId="77777777" w:rsidR="00173DC1" w:rsidRPr="00655ABB" w:rsidRDefault="00173DC1" w:rsidP="00655AB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43887DD1" w14:textId="77777777" w:rsidR="00173DC1" w:rsidRPr="0072665F" w:rsidRDefault="00173DC1" w:rsidP="0042667F">
            <w:pPr>
              <w:rPr>
                <w:b/>
              </w:rPr>
            </w:pPr>
          </w:p>
        </w:tc>
        <w:tc>
          <w:tcPr>
            <w:tcW w:w="8117" w:type="dxa"/>
            <w:gridSpan w:val="3"/>
            <w:shd w:val="clear" w:color="auto" w:fill="auto"/>
          </w:tcPr>
          <w:p w14:paraId="664F9B5B" w14:textId="77777777" w:rsidR="00173DC1" w:rsidRPr="0072665F" w:rsidRDefault="00173DC1" w:rsidP="00AB672D">
            <w:r w:rsidRPr="0072665F">
              <w:t xml:space="preserve">Материалы для изготовления сварных конструкций </w:t>
            </w:r>
          </w:p>
        </w:tc>
        <w:tc>
          <w:tcPr>
            <w:tcW w:w="2520" w:type="dxa"/>
          </w:tcPr>
          <w:p w14:paraId="1707E97F" w14:textId="77777777" w:rsidR="00173DC1" w:rsidRPr="00F55A55" w:rsidRDefault="00173DC1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vMerge/>
            <w:shd w:val="clear" w:color="auto" w:fill="auto"/>
          </w:tcPr>
          <w:p w14:paraId="25957525" w14:textId="77777777" w:rsidR="00173DC1" w:rsidRDefault="00173DC1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173DC1" w:rsidRPr="00917A73" w14:paraId="58E97995" w14:textId="77777777" w:rsidTr="008A3BFD">
        <w:tc>
          <w:tcPr>
            <w:tcW w:w="3166" w:type="dxa"/>
            <w:vMerge/>
          </w:tcPr>
          <w:p w14:paraId="4DF1A72F" w14:textId="77777777" w:rsidR="00173DC1" w:rsidRPr="00655ABB" w:rsidRDefault="00173DC1" w:rsidP="00655AB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4AA79E4D" w14:textId="77777777" w:rsidR="00173DC1" w:rsidRPr="0072665F" w:rsidRDefault="00173DC1" w:rsidP="0042667F">
            <w:pPr>
              <w:rPr>
                <w:b/>
              </w:rPr>
            </w:pPr>
          </w:p>
        </w:tc>
        <w:tc>
          <w:tcPr>
            <w:tcW w:w="8117" w:type="dxa"/>
            <w:gridSpan w:val="3"/>
            <w:shd w:val="clear" w:color="auto" w:fill="auto"/>
          </w:tcPr>
          <w:p w14:paraId="1B70BCDA" w14:textId="77777777" w:rsidR="00173DC1" w:rsidRPr="0072665F" w:rsidRDefault="00173DC1" w:rsidP="008A3BFD">
            <w:r w:rsidRPr="0072665F">
              <w:t>Режимы резки</w:t>
            </w:r>
          </w:p>
        </w:tc>
        <w:tc>
          <w:tcPr>
            <w:tcW w:w="2520" w:type="dxa"/>
          </w:tcPr>
          <w:p w14:paraId="4F09B89B" w14:textId="77777777" w:rsidR="00173DC1" w:rsidRPr="00F55A55" w:rsidRDefault="00173DC1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vMerge/>
            <w:shd w:val="clear" w:color="auto" w:fill="auto"/>
          </w:tcPr>
          <w:p w14:paraId="42FC021A" w14:textId="77777777" w:rsidR="00173DC1" w:rsidRDefault="00173DC1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173DC1" w:rsidRPr="00917A73" w14:paraId="3CC9E537" w14:textId="77777777" w:rsidTr="002A0E12">
        <w:tc>
          <w:tcPr>
            <w:tcW w:w="3166" w:type="dxa"/>
            <w:vMerge w:val="restart"/>
          </w:tcPr>
          <w:p w14:paraId="0FEA36AD" w14:textId="77777777" w:rsidR="00173DC1" w:rsidRPr="00655ABB" w:rsidRDefault="00173DC1" w:rsidP="001660C7">
            <w:pPr>
              <w:rPr>
                <w:rFonts w:eastAsia="Calibri"/>
                <w:b/>
                <w:sz w:val="20"/>
                <w:szCs w:val="20"/>
              </w:rPr>
            </w:pPr>
            <w:r w:rsidRPr="001660C7">
              <w:rPr>
                <w:b/>
              </w:rPr>
              <w:t>Тема 4.3 Выбор и обоснование способов сварки, схем сборки и  сварки, сварочных материалов.</w:t>
            </w:r>
          </w:p>
        </w:tc>
        <w:tc>
          <w:tcPr>
            <w:tcW w:w="8462" w:type="dxa"/>
            <w:gridSpan w:val="4"/>
            <w:shd w:val="clear" w:color="auto" w:fill="auto"/>
          </w:tcPr>
          <w:p w14:paraId="274053C1" w14:textId="77777777" w:rsidR="00173DC1" w:rsidRPr="0072665F" w:rsidRDefault="00173DC1" w:rsidP="008A3BFD">
            <w:r w:rsidRPr="0072665F">
              <w:rPr>
                <w:b/>
              </w:rPr>
              <w:t>Содержани</w:t>
            </w:r>
            <w:r>
              <w:rPr>
                <w:b/>
              </w:rPr>
              <w:t>е</w:t>
            </w:r>
          </w:p>
        </w:tc>
        <w:tc>
          <w:tcPr>
            <w:tcW w:w="2520" w:type="dxa"/>
          </w:tcPr>
          <w:p w14:paraId="69D9E2D6" w14:textId="77777777" w:rsidR="00173DC1" w:rsidRPr="00F55A55" w:rsidRDefault="00173DC1" w:rsidP="004266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66E00FC5" w14:textId="77777777" w:rsidR="00173DC1" w:rsidRDefault="00173DC1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73DC1" w:rsidRPr="00917A73" w14:paraId="73DD7B2B" w14:textId="77777777" w:rsidTr="008A3BFD">
        <w:tc>
          <w:tcPr>
            <w:tcW w:w="3166" w:type="dxa"/>
            <w:vMerge/>
          </w:tcPr>
          <w:p w14:paraId="286B30FE" w14:textId="77777777" w:rsidR="00173DC1" w:rsidRPr="00655ABB" w:rsidRDefault="00173DC1" w:rsidP="00655AB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33435B16" w14:textId="77777777" w:rsidR="00173DC1" w:rsidRPr="0072665F" w:rsidRDefault="00173DC1" w:rsidP="0042667F">
            <w:pPr>
              <w:rPr>
                <w:b/>
              </w:rPr>
            </w:pPr>
          </w:p>
        </w:tc>
        <w:tc>
          <w:tcPr>
            <w:tcW w:w="8117" w:type="dxa"/>
            <w:gridSpan w:val="3"/>
            <w:shd w:val="clear" w:color="auto" w:fill="auto"/>
          </w:tcPr>
          <w:p w14:paraId="3A0A3A87" w14:textId="77777777" w:rsidR="00173DC1" w:rsidRPr="0072665F" w:rsidRDefault="00173DC1" w:rsidP="00D67A06">
            <w:pPr>
              <w:rPr>
                <w:b/>
              </w:rPr>
            </w:pPr>
            <w:r w:rsidRPr="0072665F">
              <w:t xml:space="preserve">Выбор и обоснование способа сварки. </w:t>
            </w:r>
          </w:p>
        </w:tc>
        <w:tc>
          <w:tcPr>
            <w:tcW w:w="2520" w:type="dxa"/>
          </w:tcPr>
          <w:p w14:paraId="35741739" w14:textId="77777777" w:rsidR="00173DC1" w:rsidRPr="00F55A55" w:rsidRDefault="00173DC1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shd w:val="clear" w:color="auto" w:fill="auto"/>
          </w:tcPr>
          <w:p w14:paraId="41ABB8CD" w14:textId="77777777" w:rsidR="00173DC1" w:rsidRDefault="00173DC1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173DC1" w:rsidRPr="00917A73" w14:paraId="1241242F" w14:textId="77777777" w:rsidTr="008A3BFD">
        <w:tc>
          <w:tcPr>
            <w:tcW w:w="3166" w:type="dxa"/>
            <w:vMerge/>
          </w:tcPr>
          <w:p w14:paraId="12CB13A4" w14:textId="77777777" w:rsidR="00173DC1" w:rsidRPr="00655ABB" w:rsidRDefault="00173DC1" w:rsidP="00655AB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13BD272A" w14:textId="77777777" w:rsidR="00173DC1" w:rsidRPr="0072665F" w:rsidRDefault="00173DC1" w:rsidP="0042667F">
            <w:pPr>
              <w:rPr>
                <w:b/>
              </w:rPr>
            </w:pPr>
          </w:p>
        </w:tc>
        <w:tc>
          <w:tcPr>
            <w:tcW w:w="8117" w:type="dxa"/>
            <w:gridSpan w:val="3"/>
            <w:shd w:val="clear" w:color="auto" w:fill="auto"/>
          </w:tcPr>
          <w:p w14:paraId="5A942CA8" w14:textId="77777777" w:rsidR="00173DC1" w:rsidRPr="0072665F" w:rsidRDefault="00173DC1" w:rsidP="00D67A06">
            <w:pPr>
              <w:rPr>
                <w:b/>
              </w:rPr>
            </w:pPr>
            <w:r w:rsidRPr="0072665F">
              <w:t>Выбор и обоснование схемы сборки и  сварки.</w:t>
            </w:r>
          </w:p>
        </w:tc>
        <w:tc>
          <w:tcPr>
            <w:tcW w:w="2520" w:type="dxa"/>
          </w:tcPr>
          <w:p w14:paraId="0181FDEE" w14:textId="77777777" w:rsidR="00173DC1" w:rsidRPr="00F55A55" w:rsidRDefault="00173DC1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shd w:val="clear" w:color="auto" w:fill="auto"/>
          </w:tcPr>
          <w:p w14:paraId="72F73F37" w14:textId="77777777" w:rsidR="00173DC1" w:rsidRDefault="00173DC1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173DC1" w:rsidRPr="00917A73" w14:paraId="21B8FE84" w14:textId="77777777" w:rsidTr="008A3BFD">
        <w:tc>
          <w:tcPr>
            <w:tcW w:w="3166" w:type="dxa"/>
            <w:vMerge/>
          </w:tcPr>
          <w:p w14:paraId="6815E02F" w14:textId="77777777" w:rsidR="00173DC1" w:rsidRPr="00655ABB" w:rsidRDefault="00173DC1" w:rsidP="00655AB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2A46655C" w14:textId="77777777" w:rsidR="00173DC1" w:rsidRPr="0072665F" w:rsidRDefault="00173DC1" w:rsidP="0042667F">
            <w:pPr>
              <w:rPr>
                <w:b/>
              </w:rPr>
            </w:pPr>
          </w:p>
        </w:tc>
        <w:tc>
          <w:tcPr>
            <w:tcW w:w="8117" w:type="dxa"/>
            <w:gridSpan w:val="3"/>
            <w:shd w:val="clear" w:color="auto" w:fill="auto"/>
          </w:tcPr>
          <w:p w14:paraId="69AB3EAE" w14:textId="77777777" w:rsidR="00173DC1" w:rsidRPr="0072665F" w:rsidRDefault="00173DC1" w:rsidP="008A3BFD">
            <w:pPr>
              <w:rPr>
                <w:b/>
              </w:rPr>
            </w:pPr>
            <w:r w:rsidRPr="0072665F">
              <w:t>Выбор и обоснование выбора сварочных материалов</w:t>
            </w:r>
          </w:p>
        </w:tc>
        <w:tc>
          <w:tcPr>
            <w:tcW w:w="2520" w:type="dxa"/>
          </w:tcPr>
          <w:p w14:paraId="69908541" w14:textId="77777777" w:rsidR="00173DC1" w:rsidRPr="00F55A55" w:rsidRDefault="00173DC1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shd w:val="clear" w:color="auto" w:fill="auto"/>
          </w:tcPr>
          <w:p w14:paraId="68550BF7" w14:textId="77777777" w:rsidR="00173DC1" w:rsidRDefault="00173DC1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173DC1" w:rsidRPr="00917A73" w14:paraId="71ABC4C9" w14:textId="77777777" w:rsidTr="002A0E12">
        <w:tc>
          <w:tcPr>
            <w:tcW w:w="3166" w:type="dxa"/>
            <w:vMerge/>
          </w:tcPr>
          <w:p w14:paraId="5108C420" w14:textId="77777777" w:rsidR="00173DC1" w:rsidRPr="00655ABB" w:rsidRDefault="00173DC1" w:rsidP="00655AB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462" w:type="dxa"/>
            <w:gridSpan w:val="4"/>
            <w:shd w:val="clear" w:color="auto" w:fill="auto"/>
          </w:tcPr>
          <w:p w14:paraId="5858E5FA" w14:textId="77777777" w:rsidR="00173DC1" w:rsidRPr="0072665F" w:rsidRDefault="00173DC1" w:rsidP="008A3BFD">
            <w:pPr>
              <w:rPr>
                <w:b/>
              </w:rPr>
            </w:pPr>
            <w:r w:rsidRPr="00A04DB7">
              <w:rPr>
                <w:b/>
              </w:rPr>
              <w:t>Практические занятия</w:t>
            </w:r>
          </w:p>
        </w:tc>
        <w:tc>
          <w:tcPr>
            <w:tcW w:w="2520" w:type="dxa"/>
          </w:tcPr>
          <w:p w14:paraId="657B864E" w14:textId="77777777" w:rsidR="00173DC1" w:rsidRPr="00F55A55" w:rsidRDefault="00173DC1" w:rsidP="004266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4EDC3A0C" w14:textId="77777777" w:rsidR="00173DC1" w:rsidRDefault="00173DC1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173DC1" w:rsidRPr="00917A73" w14:paraId="74A03DE9" w14:textId="77777777" w:rsidTr="008A3BFD">
        <w:tc>
          <w:tcPr>
            <w:tcW w:w="3166" w:type="dxa"/>
            <w:vMerge/>
          </w:tcPr>
          <w:p w14:paraId="65A93878" w14:textId="77777777" w:rsidR="00173DC1" w:rsidRPr="00655ABB" w:rsidRDefault="00173DC1" w:rsidP="00655AB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27E851B3" w14:textId="77777777" w:rsidR="00173DC1" w:rsidRPr="0072665F" w:rsidRDefault="00173DC1" w:rsidP="0042667F">
            <w:pPr>
              <w:rPr>
                <w:b/>
              </w:rPr>
            </w:pPr>
          </w:p>
        </w:tc>
        <w:tc>
          <w:tcPr>
            <w:tcW w:w="8117" w:type="dxa"/>
            <w:gridSpan w:val="3"/>
            <w:shd w:val="clear" w:color="auto" w:fill="auto"/>
          </w:tcPr>
          <w:p w14:paraId="16930E68" w14:textId="77777777" w:rsidR="00173DC1" w:rsidRPr="0072665F" w:rsidRDefault="00173DC1" w:rsidP="001B1FA8">
            <w:pPr>
              <w:jc w:val="both"/>
              <w:rPr>
                <w:b/>
              </w:rPr>
            </w:pPr>
            <w:r w:rsidRPr="0072665F">
              <w:t>Выбор оборудования для сборки.</w:t>
            </w:r>
          </w:p>
        </w:tc>
        <w:tc>
          <w:tcPr>
            <w:tcW w:w="2520" w:type="dxa"/>
          </w:tcPr>
          <w:p w14:paraId="229C5F1C" w14:textId="77777777" w:rsidR="00173DC1" w:rsidRPr="00F55A55" w:rsidRDefault="00173DC1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vMerge/>
            <w:shd w:val="clear" w:color="auto" w:fill="auto"/>
          </w:tcPr>
          <w:p w14:paraId="63F978E8" w14:textId="77777777" w:rsidR="00173DC1" w:rsidRDefault="00173DC1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173DC1" w:rsidRPr="00917A73" w14:paraId="77C913DA" w14:textId="77777777" w:rsidTr="008A3BFD">
        <w:tc>
          <w:tcPr>
            <w:tcW w:w="3166" w:type="dxa"/>
            <w:vMerge/>
          </w:tcPr>
          <w:p w14:paraId="4274077C" w14:textId="77777777" w:rsidR="00173DC1" w:rsidRPr="00655ABB" w:rsidRDefault="00173DC1" w:rsidP="00655AB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784FF2FD" w14:textId="77777777" w:rsidR="00173DC1" w:rsidRPr="0072665F" w:rsidRDefault="00173DC1" w:rsidP="0042667F">
            <w:pPr>
              <w:rPr>
                <w:b/>
              </w:rPr>
            </w:pPr>
          </w:p>
        </w:tc>
        <w:tc>
          <w:tcPr>
            <w:tcW w:w="8117" w:type="dxa"/>
            <w:gridSpan w:val="3"/>
            <w:shd w:val="clear" w:color="auto" w:fill="auto"/>
          </w:tcPr>
          <w:p w14:paraId="2E29D709" w14:textId="77777777" w:rsidR="00173DC1" w:rsidRPr="0072665F" w:rsidRDefault="00173DC1" w:rsidP="001B1FA8">
            <w:pPr>
              <w:jc w:val="both"/>
              <w:rPr>
                <w:b/>
              </w:rPr>
            </w:pPr>
            <w:r w:rsidRPr="0072665F">
              <w:t>Выбор и обоснование выбора сварочных материалов.</w:t>
            </w:r>
          </w:p>
        </w:tc>
        <w:tc>
          <w:tcPr>
            <w:tcW w:w="2520" w:type="dxa"/>
          </w:tcPr>
          <w:p w14:paraId="162B4951" w14:textId="77777777" w:rsidR="00173DC1" w:rsidRPr="00F55A55" w:rsidRDefault="00173DC1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vMerge/>
            <w:shd w:val="clear" w:color="auto" w:fill="auto"/>
          </w:tcPr>
          <w:p w14:paraId="15A86220" w14:textId="77777777" w:rsidR="00173DC1" w:rsidRDefault="00173DC1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173DC1" w:rsidRPr="00917A73" w14:paraId="3CF64863" w14:textId="77777777" w:rsidTr="002A0E12">
        <w:tc>
          <w:tcPr>
            <w:tcW w:w="3166" w:type="dxa"/>
            <w:vMerge/>
          </w:tcPr>
          <w:p w14:paraId="780B952B" w14:textId="77777777" w:rsidR="00173DC1" w:rsidRPr="00655ABB" w:rsidRDefault="00173DC1" w:rsidP="00655AB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462" w:type="dxa"/>
            <w:gridSpan w:val="4"/>
            <w:shd w:val="clear" w:color="auto" w:fill="auto"/>
          </w:tcPr>
          <w:p w14:paraId="6F667FF0" w14:textId="77777777" w:rsidR="00173DC1" w:rsidRPr="0072665F" w:rsidRDefault="00173DC1" w:rsidP="008A3BFD">
            <w:pPr>
              <w:rPr>
                <w:b/>
              </w:rPr>
            </w:pPr>
            <w:r w:rsidRPr="00A04DB7">
              <w:rPr>
                <w:b/>
              </w:rPr>
              <w:t>Самостоятельная работа</w:t>
            </w:r>
          </w:p>
        </w:tc>
        <w:tc>
          <w:tcPr>
            <w:tcW w:w="2520" w:type="dxa"/>
          </w:tcPr>
          <w:p w14:paraId="4A471AFD" w14:textId="77777777" w:rsidR="00173DC1" w:rsidRPr="00F55A55" w:rsidRDefault="00173DC1" w:rsidP="004266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24E33F0B" w14:textId="77777777" w:rsidR="00173DC1" w:rsidRDefault="00173DC1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173DC1" w:rsidRPr="00917A73" w14:paraId="680AE261" w14:textId="77777777" w:rsidTr="008A3BFD">
        <w:tc>
          <w:tcPr>
            <w:tcW w:w="3166" w:type="dxa"/>
            <w:vMerge/>
          </w:tcPr>
          <w:p w14:paraId="4F43CB11" w14:textId="77777777" w:rsidR="00173DC1" w:rsidRPr="00655ABB" w:rsidRDefault="00173DC1" w:rsidP="00655AB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76D2217D" w14:textId="77777777" w:rsidR="00173DC1" w:rsidRPr="0072665F" w:rsidRDefault="00173DC1" w:rsidP="0042667F">
            <w:pPr>
              <w:rPr>
                <w:b/>
              </w:rPr>
            </w:pPr>
          </w:p>
        </w:tc>
        <w:tc>
          <w:tcPr>
            <w:tcW w:w="8117" w:type="dxa"/>
            <w:gridSpan w:val="3"/>
            <w:shd w:val="clear" w:color="auto" w:fill="auto"/>
          </w:tcPr>
          <w:p w14:paraId="765BC233" w14:textId="77777777" w:rsidR="00173DC1" w:rsidRPr="0072665F" w:rsidRDefault="00173DC1" w:rsidP="00C47276">
            <w:pPr>
              <w:jc w:val="both"/>
              <w:rPr>
                <w:b/>
              </w:rPr>
            </w:pPr>
            <w:r w:rsidRPr="0072665F">
              <w:t>Сварочное оборудование.</w:t>
            </w:r>
          </w:p>
        </w:tc>
        <w:tc>
          <w:tcPr>
            <w:tcW w:w="2520" w:type="dxa"/>
          </w:tcPr>
          <w:p w14:paraId="3936203B" w14:textId="77777777" w:rsidR="00173DC1" w:rsidRPr="00F55A55" w:rsidRDefault="00173DC1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vMerge/>
            <w:shd w:val="clear" w:color="auto" w:fill="auto"/>
          </w:tcPr>
          <w:p w14:paraId="6C7F3B17" w14:textId="77777777" w:rsidR="00173DC1" w:rsidRDefault="00173DC1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173DC1" w:rsidRPr="00917A73" w14:paraId="2A2306B9" w14:textId="77777777" w:rsidTr="00173DC1">
        <w:trPr>
          <w:trHeight w:val="270"/>
        </w:trPr>
        <w:tc>
          <w:tcPr>
            <w:tcW w:w="3166" w:type="dxa"/>
            <w:vMerge/>
          </w:tcPr>
          <w:p w14:paraId="049B9B5A" w14:textId="77777777" w:rsidR="00173DC1" w:rsidRPr="00655ABB" w:rsidRDefault="00173DC1" w:rsidP="00655AB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60A385B0" w14:textId="77777777" w:rsidR="00173DC1" w:rsidRPr="0072665F" w:rsidRDefault="00173DC1" w:rsidP="0042667F">
            <w:pPr>
              <w:rPr>
                <w:b/>
              </w:rPr>
            </w:pPr>
          </w:p>
        </w:tc>
        <w:tc>
          <w:tcPr>
            <w:tcW w:w="8117" w:type="dxa"/>
            <w:gridSpan w:val="3"/>
            <w:shd w:val="clear" w:color="auto" w:fill="auto"/>
          </w:tcPr>
          <w:p w14:paraId="7C4CA167" w14:textId="77777777" w:rsidR="00173DC1" w:rsidRPr="0072665F" w:rsidRDefault="00173DC1" w:rsidP="00C47276">
            <w:pPr>
              <w:jc w:val="both"/>
            </w:pPr>
            <w:r w:rsidRPr="0072665F">
              <w:t>Сварочные материалы.</w:t>
            </w:r>
          </w:p>
        </w:tc>
        <w:tc>
          <w:tcPr>
            <w:tcW w:w="2520" w:type="dxa"/>
          </w:tcPr>
          <w:p w14:paraId="22D8DEE9" w14:textId="77777777" w:rsidR="00173DC1" w:rsidRPr="00F55A55" w:rsidRDefault="00173DC1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vMerge/>
            <w:shd w:val="clear" w:color="auto" w:fill="auto"/>
          </w:tcPr>
          <w:p w14:paraId="74EC5919" w14:textId="77777777" w:rsidR="00173DC1" w:rsidRDefault="00173DC1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173DC1" w:rsidRPr="00917A73" w14:paraId="4C6B47F2" w14:textId="77777777" w:rsidTr="008A3BFD">
        <w:tc>
          <w:tcPr>
            <w:tcW w:w="3166" w:type="dxa"/>
            <w:vMerge w:val="restart"/>
          </w:tcPr>
          <w:p w14:paraId="1CC5BDC0" w14:textId="77777777" w:rsidR="00173DC1" w:rsidRPr="001660C7" w:rsidRDefault="00173DC1" w:rsidP="00173DC1">
            <w:pPr>
              <w:rPr>
                <w:b/>
              </w:rPr>
            </w:pPr>
            <w:r w:rsidRPr="001660C7">
              <w:rPr>
                <w:b/>
              </w:rPr>
              <w:t>Тема 4.4 Выбор и обоснование сварочного оборудования материалов.</w:t>
            </w:r>
          </w:p>
          <w:p w14:paraId="690D40B8" w14:textId="77777777" w:rsidR="00173DC1" w:rsidRDefault="00173DC1" w:rsidP="001660C7">
            <w:pPr>
              <w:rPr>
                <w:b/>
              </w:rPr>
            </w:pPr>
            <w:r w:rsidRPr="001660C7">
              <w:rPr>
                <w:b/>
              </w:rPr>
              <w:t>Выбор способа термической обработки</w:t>
            </w:r>
          </w:p>
          <w:p w14:paraId="3C78C81B" w14:textId="77777777" w:rsidR="00173DC1" w:rsidRDefault="00173DC1" w:rsidP="001660C7">
            <w:pPr>
              <w:rPr>
                <w:b/>
              </w:rPr>
            </w:pPr>
          </w:p>
          <w:p w14:paraId="00A197EB" w14:textId="77777777" w:rsidR="00173DC1" w:rsidRDefault="00173DC1" w:rsidP="001660C7">
            <w:pPr>
              <w:rPr>
                <w:b/>
              </w:rPr>
            </w:pPr>
          </w:p>
          <w:p w14:paraId="524DB942" w14:textId="77777777" w:rsidR="00173DC1" w:rsidRDefault="00173DC1" w:rsidP="001660C7">
            <w:pPr>
              <w:rPr>
                <w:b/>
              </w:rPr>
            </w:pPr>
          </w:p>
          <w:p w14:paraId="0AC8FD3C" w14:textId="77777777" w:rsidR="00173DC1" w:rsidRPr="00655ABB" w:rsidRDefault="00173DC1" w:rsidP="001660C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5BA7A716" w14:textId="77777777" w:rsidR="00173DC1" w:rsidRPr="0072665F" w:rsidRDefault="00173DC1" w:rsidP="0042667F">
            <w:pPr>
              <w:rPr>
                <w:b/>
              </w:rPr>
            </w:pPr>
          </w:p>
        </w:tc>
        <w:tc>
          <w:tcPr>
            <w:tcW w:w="8117" w:type="dxa"/>
            <w:gridSpan w:val="3"/>
            <w:shd w:val="clear" w:color="auto" w:fill="auto"/>
          </w:tcPr>
          <w:p w14:paraId="49C1CAFD" w14:textId="77777777" w:rsidR="00173DC1" w:rsidRPr="0072665F" w:rsidRDefault="00173DC1" w:rsidP="00C47276">
            <w:pPr>
              <w:jc w:val="both"/>
            </w:pPr>
          </w:p>
        </w:tc>
        <w:tc>
          <w:tcPr>
            <w:tcW w:w="2520" w:type="dxa"/>
          </w:tcPr>
          <w:p w14:paraId="2A951724" w14:textId="77777777" w:rsidR="00173DC1" w:rsidRDefault="00173DC1" w:rsidP="004266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4A581A4" w14:textId="77777777" w:rsidR="00173DC1" w:rsidRDefault="00173DC1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173DC1" w:rsidRPr="00917A73" w14:paraId="51E4AE05" w14:textId="77777777" w:rsidTr="002A0E12">
        <w:tc>
          <w:tcPr>
            <w:tcW w:w="3166" w:type="dxa"/>
            <w:vMerge/>
          </w:tcPr>
          <w:p w14:paraId="4AB3E0CF" w14:textId="77777777" w:rsidR="00173DC1" w:rsidRPr="00655ABB" w:rsidRDefault="00173DC1" w:rsidP="00655AB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462" w:type="dxa"/>
            <w:gridSpan w:val="4"/>
            <w:shd w:val="clear" w:color="auto" w:fill="auto"/>
          </w:tcPr>
          <w:p w14:paraId="71C4537E" w14:textId="77777777" w:rsidR="00173DC1" w:rsidRPr="0072665F" w:rsidRDefault="00173DC1" w:rsidP="008A3BFD">
            <w:pPr>
              <w:rPr>
                <w:b/>
              </w:rPr>
            </w:pPr>
            <w:r w:rsidRPr="0072665F">
              <w:rPr>
                <w:b/>
              </w:rPr>
              <w:t>Содержани</w:t>
            </w:r>
            <w:r>
              <w:rPr>
                <w:b/>
              </w:rPr>
              <w:t>е</w:t>
            </w:r>
          </w:p>
        </w:tc>
        <w:tc>
          <w:tcPr>
            <w:tcW w:w="2520" w:type="dxa"/>
          </w:tcPr>
          <w:p w14:paraId="13C3F100" w14:textId="77777777" w:rsidR="00173DC1" w:rsidRPr="00F55A55" w:rsidRDefault="00173DC1" w:rsidP="004266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5F0159F3" w14:textId="77777777" w:rsidR="00173DC1" w:rsidRDefault="00173DC1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73DC1" w:rsidRPr="00917A73" w14:paraId="7FC1C744" w14:textId="77777777" w:rsidTr="008A3BFD">
        <w:tc>
          <w:tcPr>
            <w:tcW w:w="3166" w:type="dxa"/>
            <w:vMerge/>
          </w:tcPr>
          <w:p w14:paraId="4CF4E17D" w14:textId="77777777" w:rsidR="00173DC1" w:rsidRPr="00655ABB" w:rsidRDefault="00173DC1" w:rsidP="00655AB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697B52EC" w14:textId="77777777" w:rsidR="00173DC1" w:rsidRPr="0072665F" w:rsidRDefault="00173DC1" w:rsidP="0042667F">
            <w:pPr>
              <w:rPr>
                <w:b/>
              </w:rPr>
            </w:pPr>
          </w:p>
        </w:tc>
        <w:tc>
          <w:tcPr>
            <w:tcW w:w="8117" w:type="dxa"/>
            <w:gridSpan w:val="3"/>
            <w:shd w:val="clear" w:color="auto" w:fill="auto"/>
          </w:tcPr>
          <w:p w14:paraId="3B2911C2" w14:textId="77777777" w:rsidR="00173DC1" w:rsidRPr="0072665F" w:rsidRDefault="00173DC1" w:rsidP="008A3BFD">
            <w:pPr>
              <w:rPr>
                <w:b/>
              </w:rPr>
            </w:pPr>
            <w:r w:rsidRPr="0072665F">
              <w:t>Выбор и обоснование сварочного оборудования материалов</w:t>
            </w:r>
          </w:p>
        </w:tc>
        <w:tc>
          <w:tcPr>
            <w:tcW w:w="2520" w:type="dxa"/>
          </w:tcPr>
          <w:p w14:paraId="319B1A24" w14:textId="77777777" w:rsidR="00173DC1" w:rsidRPr="00F55A55" w:rsidRDefault="00173DC1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shd w:val="clear" w:color="auto" w:fill="auto"/>
          </w:tcPr>
          <w:p w14:paraId="2646A8AD" w14:textId="77777777" w:rsidR="00173DC1" w:rsidRDefault="00173DC1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173DC1" w:rsidRPr="00917A73" w14:paraId="2CB9BF83" w14:textId="77777777" w:rsidTr="008A3BFD">
        <w:tc>
          <w:tcPr>
            <w:tcW w:w="3166" w:type="dxa"/>
            <w:vMerge/>
          </w:tcPr>
          <w:p w14:paraId="4806746A" w14:textId="77777777" w:rsidR="00173DC1" w:rsidRPr="00655ABB" w:rsidRDefault="00173DC1" w:rsidP="00655AB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3AACD1F6" w14:textId="77777777" w:rsidR="00173DC1" w:rsidRPr="0072665F" w:rsidRDefault="00173DC1" w:rsidP="0042667F">
            <w:pPr>
              <w:rPr>
                <w:b/>
              </w:rPr>
            </w:pPr>
          </w:p>
        </w:tc>
        <w:tc>
          <w:tcPr>
            <w:tcW w:w="8117" w:type="dxa"/>
            <w:gridSpan w:val="3"/>
            <w:shd w:val="clear" w:color="auto" w:fill="auto"/>
          </w:tcPr>
          <w:p w14:paraId="12FFA0D6" w14:textId="77777777" w:rsidR="00173DC1" w:rsidRPr="0072665F" w:rsidRDefault="00173DC1" w:rsidP="008A3BFD">
            <w:pPr>
              <w:rPr>
                <w:b/>
              </w:rPr>
            </w:pPr>
            <w:r w:rsidRPr="0072665F">
              <w:t>Выбор способа термической обработки</w:t>
            </w:r>
          </w:p>
        </w:tc>
        <w:tc>
          <w:tcPr>
            <w:tcW w:w="2520" w:type="dxa"/>
          </w:tcPr>
          <w:p w14:paraId="73C9FCBE" w14:textId="77777777" w:rsidR="00173DC1" w:rsidRPr="00F55A55" w:rsidRDefault="00173DC1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shd w:val="clear" w:color="auto" w:fill="auto"/>
          </w:tcPr>
          <w:p w14:paraId="26F1FE69" w14:textId="77777777" w:rsidR="00173DC1" w:rsidRDefault="00173DC1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173DC1" w:rsidRPr="00917A73" w14:paraId="3ABCC6BF" w14:textId="77777777" w:rsidTr="002A0E12">
        <w:tc>
          <w:tcPr>
            <w:tcW w:w="3166" w:type="dxa"/>
            <w:vMerge/>
          </w:tcPr>
          <w:p w14:paraId="6CF4D55C" w14:textId="77777777" w:rsidR="00173DC1" w:rsidRPr="00655ABB" w:rsidRDefault="00173DC1" w:rsidP="00655AB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462" w:type="dxa"/>
            <w:gridSpan w:val="4"/>
            <w:shd w:val="clear" w:color="auto" w:fill="auto"/>
          </w:tcPr>
          <w:p w14:paraId="07AA2349" w14:textId="77777777" w:rsidR="00173DC1" w:rsidRPr="0072665F" w:rsidRDefault="00173DC1" w:rsidP="008A3BFD">
            <w:pPr>
              <w:rPr>
                <w:b/>
              </w:rPr>
            </w:pPr>
            <w:r w:rsidRPr="00A04DB7">
              <w:rPr>
                <w:b/>
              </w:rPr>
              <w:t>Практические занятия</w:t>
            </w:r>
          </w:p>
        </w:tc>
        <w:tc>
          <w:tcPr>
            <w:tcW w:w="2520" w:type="dxa"/>
            <w:vMerge w:val="restart"/>
          </w:tcPr>
          <w:p w14:paraId="25185A8C" w14:textId="77777777" w:rsidR="00173DC1" w:rsidRPr="00F55A55" w:rsidRDefault="00173DC1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32567B16" w14:textId="77777777" w:rsidR="00173DC1" w:rsidRDefault="00173DC1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173DC1" w:rsidRPr="00917A73" w14:paraId="43E91436" w14:textId="77777777" w:rsidTr="008A3BFD">
        <w:tc>
          <w:tcPr>
            <w:tcW w:w="3166" w:type="dxa"/>
            <w:vMerge/>
          </w:tcPr>
          <w:p w14:paraId="7721595C" w14:textId="77777777" w:rsidR="00173DC1" w:rsidRPr="00655ABB" w:rsidRDefault="00173DC1" w:rsidP="00655AB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556E25AB" w14:textId="77777777" w:rsidR="00173DC1" w:rsidRPr="0072665F" w:rsidRDefault="00173DC1" w:rsidP="0042667F">
            <w:pPr>
              <w:rPr>
                <w:b/>
              </w:rPr>
            </w:pPr>
          </w:p>
        </w:tc>
        <w:tc>
          <w:tcPr>
            <w:tcW w:w="8117" w:type="dxa"/>
            <w:gridSpan w:val="3"/>
            <w:shd w:val="clear" w:color="auto" w:fill="auto"/>
          </w:tcPr>
          <w:p w14:paraId="7DA7E5B6" w14:textId="77777777" w:rsidR="00173DC1" w:rsidRPr="0072665F" w:rsidRDefault="00173DC1" w:rsidP="008A3BFD">
            <w:pPr>
              <w:rPr>
                <w:b/>
              </w:rPr>
            </w:pPr>
            <w:r w:rsidRPr="0072665F">
              <w:t>Выбор режимов термической резки.</w:t>
            </w:r>
          </w:p>
        </w:tc>
        <w:tc>
          <w:tcPr>
            <w:tcW w:w="2520" w:type="dxa"/>
            <w:vMerge/>
          </w:tcPr>
          <w:p w14:paraId="2D247A18" w14:textId="77777777" w:rsidR="00173DC1" w:rsidRPr="00F55A55" w:rsidRDefault="00173DC1" w:rsidP="004266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6B6CB1AC" w14:textId="77777777" w:rsidR="00173DC1" w:rsidRDefault="00173DC1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173DC1" w:rsidRPr="00917A73" w14:paraId="0045F208" w14:textId="77777777" w:rsidTr="002A0E12">
        <w:tc>
          <w:tcPr>
            <w:tcW w:w="3166" w:type="dxa"/>
            <w:vMerge/>
          </w:tcPr>
          <w:p w14:paraId="5FB937DA" w14:textId="77777777" w:rsidR="00173DC1" w:rsidRPr="00655ABB" w:rsidRDefault="00173DC1" w:rsidP="00655AB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462" w:type="dxa"/>
            <w:gridSpan w:val="4"/>
            <w:shd w:val="clear" w:color="auto" w:fill="auto"/>
          </w:tcPr>
          <w:p w14:paraId="5FA09709" w14:textId="77777777" w:rsidR="00173DC1" w:rsidRPr="0072665F" w:rsidRDefault="00173DC1" w:rsidP="008A3BFD">
            <w:pPr>
              <w:rPr>
                <w:b/>
              </w:rPr>
            </w:pPr>
            <w:r w:rsidRPr="00A04DB7">
              <w:rPr>
                <w:b/>
              </w:rPr>
              <w:t>Самостоятельная работа</w:t>
            </w:r>
          </w:p>
        </w:tc>
        <w:tc>
          <w:tcPr>
            <w:tcW w:w="2520" w:type="dxa"/>
          </w:tcPr>
          <w:p w14:paraId="2ECF233D" w14:textId="77777777" w:rsidR="00173DC1" w:rsidRPr="00F55A55" w:rsidRDefault="00173DC1" w:rsidP="004266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5B87B55F" w14:textId="77777777" w:rsidR="00173DC1" w:rsidRDefault="00173DC1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173DC1" w:rsidRPr="00917A73" w14:paraId="28361460" w14:textId="77777777" w:rsidTr="008A3BFD">
        <w:tc>
          <w:tcPr>
            <w:tcW w:w="3166" w:type="dxa"/>
            <w:vMerge/>
          </w:tcPr>
          <w:p w14:paraId="1662BB54" w14:textId="77777777" w:rsidR="00173DC1" w:rsidRPr="00655ABB" w:rsidRDefault="00173DC1" w:rsidP="00655AB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64B9559D" w14:textId="77777777" w:rsidR="00173DC1" w:rsidRPr="0072665F" w:rsidRDefault="00173DC1" w:rsidP="0042667F">
            <w:pPr>
              <w:rPr>
                <w:b/>
              </w:rPr>
            </w:pPr>
          </w:p>
        </w:tc>
        <w:tc>
          <w:tcPr>
            <w:tcW w:w="8117" w:type="dxa"/>
            <w:gridSpan w:val="3"/>
            <w:shd w:val="clear" w:color="auto" w:fill="auto"/>
          </w:tcPr>
          <w:p w14:paraId="351656E9" w14:textId="77777777" w:rsidR="00173DC1" w:rsidRPr="0072665F" w:rsidRDefault="00173DC1" w:rsidP="00173DC1">
            <w:pPr>
              <w:rPr>
                <w:b/>
              </w:rPr>
            </w:pPr>
            <w:r w:rsidRPr="0072665F">
              <w:t>Технологический  процесс изготовления сварных конструкций</w:t>
            </w:r>
          </w:p>
        </w:tc>
        <w:tc>
          <w:tcPr>
            <w:tcW w:w="2520" w:type="dxa"/>
          </w:tcPr>
          <w:p w14:paraId="351103C2" w14:textId="77777777" w:rsidR="00173DC1" w:rsidRPr="00F55A55" w:rsidRDefault="00173DC1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vMerge/>
            <w:shd w:val="clear" w:color="auto" w:fill="auto"/>
          </w:tcPr>
          <w:p w14:paraId="68C9FE85" w14:textId="77777777" w:rsidR="00173DC1" w:rsidRDefault="00173DC1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173DC1" w:rsidRPr="00917A73" w14:paraId="2722F6CA" w14:textId="77777777" w:rsidTr="008A3A9D">
        <w:trPr>
          <w:trHeight w:val="371"/>
        </w:trPr>
        <w:tc>
          <w:tcPr>
            <w:tcW w:w="3166" w:type="dxa"/>
            <w:vMerge/>
          </w:tcPr>
          <w:p w14:paraId="3DB87B78" w14:textId="77777777" w:rsidR="00173DC1" w:rsidRPr="00655ABB" w:rsidRDefault="00173DC1" w:rsidP="00655AB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69658734" w14:textId="77777777" w:rsidR="00173DC1" w:rsidRPr="0072665F" w:rsidRDefault="00173DC1" w:rsidP="0042667F">
            <w:pPr>
              <w:rPr>
                <w:b/>
              </w:rPr>
            </w:pPr>
          </w:p>
        </w:tc>
        <w:tc>
          <w:tcPr>
            <w:tcW w:w="8117" w:type="dxa"/>
            <w:gridSpan w:val="3"/>
            <w:shd w:val="clear" w:color="auto" w:fill="auto"/>
          </w:tcPr>
          <w:p w14:paraId="7700C335" w14:textId="77777777" w:rsidR="00173DC1" w:rsidRPr="0072665F" w:rsidRDefault="00173DC1" w:rsidP="00173DC1">
            <w:pPr>
              <w:jc w:val="both"/>
            </w:pPr>
            <w:r w:rsidRPr="0072665F">
              <w:t>Способы сварки.</w:t>
            </w:r>
          </w:p>
        </w:tc>
        <w:tc>
          <w:tcPr>
            <w:tcW w:w="2520" w:type="dxa"/>
          </w:tcPr>
          <w:p w14:paraId="734DC8FA" w14:textId="77777777" w:rsidR="00173DC1" w:rsidRPr="00F55A55" w:rsidRDefault="00173DC1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vMerge/>
            <w:shd w:val="clear" w:color="auto" w:fill="auto"/>
          </w:tcPr>
          <w:p w14:paraId="0A24216D" w14:textId="77777777" w:rsidR="00173DC1" w:rsidRDefault="00173DC1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173DC1" w:rsidRPr="00917A73" w14:paraId="74525365" w14:textId="77777777" w:rsidTr="002A0E12">
        <w:tc>
          <w:tcPr>
            <w:tcW w:w="3166" w:type="dxa"/>
            <w:vMerge w:val="restart"/>
          </w:tcPr>
          <w:p w14:paraId="036272F6" w14:textId="77777777" w:rsidR="00173DC1" w:rsidRPr="00173DC1" w:rsidRDefault="00173DC1" w:rsidP="00173DC1">
            <w:pPr>
              <w:rPr>
                <w:b/>
              </w:rPr>
            </w:pPr>
            <w:r w:rsidRPr="00173DC1">
              <w:rPr>
                <w:b/>
              </w:rPr>
              <w:t xml:space="preserve">Тема 4.5 Режим и оборудование термической обработки. </w:t>
            </w:r>
          </w:p>
          <w:p w14:paraId="72E0F718" w14:textId="77777777" w:rsidR="00173DC1" w:rsidRPr="00173DC1" w:rsidRDefault="00173DC1" w:rsidP="00173DC1">
            <w:pPr>
              <w:rPr>
                <w:b/>
              </w:rPr>
            </w:pPr>
          </w:p>
          <w:p w14:paraId="3B74489C" w14:textId="77777777" w:rsidR="00173DC1" w:rsidRDefault="00173DC1" w:rsidP="001660C7">
            <w:pPr>
              <w:rPr>
                <w:b/>
              </w:rPr>
            </w:pPr>
          </w:p>
          <w:p w14:paraId="771249EE" w14:textId="77777777" w:rsidR="00173DC1" w:rsidRPr="00655ABB" w:rsidRDefault="00173DC1" w:rsidP="001660C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462" w:type="dxa"/>
            <w:gridSpan w:val="4"/>
            <w:shd w:val="clear" w:color="auto" w:fill="auto"/>
          </w:tcPr>
          <w:p w14:paraId="13AB37AF" w14:textId="77777777" w:rsidR="00173DC1" w:rsidRPr="0072665F" w:rsidRDefault="00173DC1" w:rsidP="008A3BFD">
            <w:pPr>
              <w:rPr>
                <w:b/>
              </w:rPr>
            </w:pPr>
            <w:r w:rsidRPr="0072665F">
              <w:rPr>
                <w:b/>
              </w:rPr>
              <w:t>Содержани</w:t>
            </w:r>
            <w:r>
              <w:rPr>
                <w:b/>
              </w:rPr>
              <w:t>е</w:t>
            </w:r>
          </w:p>
        </w:tc>
        <w:tc>
          <w:tcPr>
            <w:tcW w:w="2520" w:type="dxa"/>
          </w:tcPr>
          <w:p w14:paraId="2A83F0BE" w14:textId="77777777" w:rsidR="00173DC1" w:rsidRPr="00F55A55" w:rsidRDefault="00173DC1" w:rsidP="004266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22B77D65" w14:textId="77777777" w:rsidR="00173DC1" w:rsidRDefault="00173DC1" w:rsidP="0042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73DC1" w:rsidRPr="00917A73" w14:paraId="406AAD05" w14:textId="77777777" w:rsidTr="008A3BFD">
        <w:tc>
          <w:tcPr>
            <w:tcW w:w="3166" w:type="dxa"/>
            <w:vMerge/>
          </w:tcPr>
          <w:p w14:paraId="15564361" w14:textId="77777777" w:rsidR="00173DC1" w:rsidRPr="00655ABB" w:rsidRDefault="00173DC1" w:rsidP="00655AB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2963931E" w14:textId="77777777" w:rsidR="00173DC1" w:rsidRPr="0072665F" w:rsidRDefault="00173DC1" w:rsidP="0042667F">
            <w:pPr>
              <w:rPr>
                <w:b/>
              </w:rPr>
            </w:pPr>
          </w:p>
        </w:tc>
        <w:tc>
          <w:tcPr>
            <w:tcW w:w="8117" w:type="dxa"/>
            <w:gridSpan w:val="3"/>
            <w:shd w:val="clear" w:color="auto" w:fill="auto"/>
          </w:tcPr>
          <w:p w14:paraId="6C0FA62F" w14:textId="77777777" w:rsidR="00173DC1" w:rsidRPr="0072665F" w:rsidRDefault="00173DC1" w:rsidP="00173DC1">
            <w:pPr>
              <w:jc w:val="both"/>
              <w:rPr>
                <w:b/>
              </w:rPr>
            </w:pPr>
            <w:r w:rsidRPr="0072665F">
              <w:t xml:space="preserve">Режим термической обработки. </w:t>
            </w:r>
          </w:p>
        </w:tc>
        <w:tc>
          <w:tcPr>
            <w:tcW w:w="2520" w:type="dxa"/>
          </w:tcPr>
          <w:p w14:paraId="2F67536F" w14:textId="77777777" w:rsidR="00173DC1" w:rsidRPr="00F55A55" w:rsidRDefault="00173DC1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shd w:val="clear" w:color="auto" w:fill="auto"/>
          </w:tcPr>
          <w:p w14:paraId="29F894A1" w14:textId="77777777" w:rsidR="00173DC1" w:rsidRDefault="00173DC1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173DC1" w:rsidRPr="00917A73" w14:paraId="72CE7AC4" w14:textId="77777777" w:rsidTr="008A3BFD">
        <w:tc>
          <w:tcPr>
            <w:tcW w:w="3166" w:type="dxa"/>
            <w:vMerge/>
          </w:tcPr>
          <w:p w14:paraId="577C6C10" w14:textId="77777777" w:rsidR="00173DC1" w:rsidRPr="00655ABB" w:rsidRDefault="00173DC1" w:rsidP="00655AB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5B4A7415" w14:textId="77777777" w:rsidR="00173DC1" w:rsidRPr="0072665F" w:rsidRDefault="00173DC1" w:rsidP="0042667F">
            <w:pPr>
              <w:rPr>
                <w:b/>
              </w:rPr>
            </w:pPr>
          </w:p>
        </w:tc>
        <w:tc>
          <w:tcPr>
            <w:tcW w:w="8117" w:type="dxa"/>
            <w:gridSpan w:val="3"/>
            <w:shd w:val="clear" w:color="auto" w:fill="auto"/>
          </w:tcPr>
          <w:p w14:paraId="52543467" w14:textId="77777777" w:rsidR="00173DC1" w:rsidRPr="0072665F" w:rsidRDefault="00173DC1" w:rsidP="008A3BFD">
            <w:pPr>
              <w:rPr>
                <w:b/>
              </w:rPr>
            </w:pPr>
            <w:r w:rsidRPr="0072665F">
              <w:t>Оборудование для термической обработки.</w:t>
            </w:r>
          </w:p>
        </w:tc>
        <w:tc>
          <w:tcPr>
            <w:tcW w:w="2520" w:type="dxa"/>
          </w:tcPr>
          <w:p w14:paraId="036B270B" w14:textId="77777777" w:rsidR="00173DC1" w:rsidRPr="00F55A55" w:rsidRDefault="00173DC1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shd w:val="clear" w:color="auto" w:fill="auto"/>
          </w:tcPr>
          <w:p w14:paraId="40C57962" w14:textId="77777777" w:rsidR="00173DC1" w:rsidRDefault="00173DC1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173DC1" w:rsidRPr="00917A73" w14:paraId="032FEB4D" w14:textId="77777777" w:rsidTr="002A0E12">
        <w:tc>
          <w:tcPr>
            <w:tcW w:w="3166" w:type="dxa"/>
            <w:vMerge/>
          </w:tcPr>
          <w:p w14:paraId="7648AD0E" w14:textId="77777777" w:rsidR="00173DC1" w:rsidRPr="00655ABB" w:rsidRDefault="00173DC1" w:rsidP="00655AB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462" w:type="dxa"/>
            <w:gridSpan w:val="4"/>
            <w:shd w:val="clear" w:color="auto" w:fill="auto"/>
          </w:tcPr>
          <w:p w14:paraId="5D23FC07" w14:textId="77777777" w:rsidR="00173DC1" w:rsidRPr="0072665F" w:rsidRDefault="00173DC1" w:rsidP="008A3BFD">
            <w:r w:rsidRPr="00A04DB7">
              <w:rPr>
                <w:b/>
              </w:rPr>
              <w:t>Самостоятельная работа</w:t>
            </w:r>
          </w:p>
        </w:tc>
        <w:tc>
          <w:tcPr>
            <w:tcW w:w="2520" w:type="dxa"/>
            <w:vMerge w:val="restart"/>
          </w:tcPr>
          <w:p w14:paraId="488881D1" w14:textId="77777777" w:rsidR="00173DC1" w:rsidRPr="00F55A55" w:rsidRDefault="00173DC1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37E910A2" w14:textId="77777777" w:rsidR="00173DC1" w:rsidRDefault="00173DC1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173DC1" w:rsidRPr="00917A73" w14:paraId="5DB47CA8" w14:textId="77777777" w:rsidTr="008A3BFD">
        <w:tc>
          <w:tcPr>
            <w:tcW w:w="3166" w:type="dxa"/>
            <w:vMerge/>
          </w:tcPr>
          <w:p w14:paraId="60629148" w14:textId="77777777" w:rsidR="00173DC1" w:rsidRPr="00655ABB" w:rsidRDefault="00173DC1" w:rsidP="00655AB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5" w:type="dxa"/>
            <w:shd w:val="clear" w:color="auto" w:fill="auto"/>
          </w:tcPr>
          <w:p w14:paraId="406C6CB9" w14:textId="77777777" w:rsidR="00173DC1" w:rsidRPr="0072665F" w:rsidRDefault="00173DC1" w:rsidP="0042667F">
            <w:pPr>
              <w:rPr>
                <w:b/>
              </w:rPr>
            </w:pPr>
          </w:p>
        </w:tc>
        <w:tc>
          <w:tcPr>
            <w:tcW w:w="8117" w:type="dxa"/>
            <w:gridSpan w:val="3"/>
            <w:shd w:val="clear" w:color="auto" w:fill="auto"/>
          </w:tcPr>
          <w:p w14:paraId="1A93BF77" w14:textId="77777777" w:rsidR="00173DC1" w:rsidRPr="0072665F" w:rsidRDefault="00173DC1" w:rsidP="008A3BFD">
            <w:r w:rsidRPr="0072665F">
              <w:t>Термическая обработка.</w:t>
            </w:r>
          </w:p>
        </w:tc>
        <w:tc>
          <w:tcPr>
            <w:tcW w:w="2520" w:type="dxa"/>
            <w:vMerge/>
          </w:tcPr>
          <w:p w14:paraId="3124EBEF" w14:textId="77777777" w:rsidR="00173DC1" w:rsidRPr="00F55A55" w:rsidRDefault="00173DC1" w:rsidP="004266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707BF009" w14:textId="77777777" w:rsidR="00173DC1" w:rsidRDefault="00173DC1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283889" w:rsidRPr="00917A73" w14:paraId="5BF318C0" w14:textId="77777777" w:rsidTr="002A0E12">
        <w:tc>
          <w:tcPr>
            <w:tcW w:w="3166" w:type="dxa"/>
            <w:vMerge/>
          </w:tcPr>
          <w:p w14:paraId="701F2EBE" w14:textId="77777777" w:rsidR="00283889" w:rsidRPr="00655ABB" w:rsidRDefault="00283889" w:rsidP="00655AB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462" w:type="dxa"/>
            <w:gridSpan w:val="4"/>
            <w:shd w:val="clear" w:color="auto" w:fill="auto"/>
          </w:tcPr>
          <w:p w14:paraId="77511692" w14:textId="77777777" w:rsidR="00283889" w:rsidRPr="00283889" w:rsidRDefault="00283889" w:rsidP="008A3BFD">
            <w:pPr>
              <w:rPr>
                <w:b/>
              </w:rPr>
            </w:pPr>
            <w:r w:rsidRPr="00283889">
              <w:rPr>
                <w:b/>
              </w:rPr>
              <w:t xml:space="preserve">Итоговое занятие </w:t>
            </w:r>
          </w:p>
        </w:tc>
        <w:tc>
          <w:tcPr>
            <w:tcW w:w="2520" w:type="dxa"/>
          </w:tcPr>
          <w:p w14:paraId="7CDBE070" w14:textId="77777777" w:rsidR="00283889" w:rsidRPr="00F55A55" w:rsidRDefault="001660C7" w:rsidP="00426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A3E1D34" w14:textId="77777777" w:rsidR="00283889" w:rsidRDefault="00283889" w:rsidP="0042667F">
            <w:pPr>
              <w:jc w:val="center"/>
              <w:rPr>
                <w:sz w:val="20"/>
                <w:szCs w:val="20"/>
              </w:rPr>
            </w:pPr>
          </w:p>
        </w:tc>
      </w:tr>
      <w:tr w:rsidR="0011364F" w:rsidRPr="00173DC1" w14:paraId="34E738DE" w14:textId="77777777" w:rsidTr="0018176A">
        <w:trPr>
          <w:trHeight w:val="1690"/>
        </w:trPr>
        <w:tc>
          <w:tcPr>
            <w:tcW w:w="11628" w:type="dxa"/>
            <w:gridSpan w:val="5"/>
          </w:tcPr>
          <w:p w14:paraId="180954D2" w14:textId="77777777" w:rsidR="0011364F" w:rsidRPr="00173DC1" w:rsidRDefault="0011364F" w:rsidP="0042667F">
            <w:pPr>
              <w:jc w:val="both"/>
              <w:rPr>
                <w:b/>
              </w:rPr>
            </w:pPr>
            <w:r w:rsidRPr="00173DC1">
              <w:rPr>
                <w:b/>
              </w:rPr>
              <w:lastRenderedPageBreak/>
              <w:t>Учебная практика</w:t>
            </w:r>
          </w:p>
          <w:p w14:paraId="3907B250" w14:textId="77777777" w:rsidR="0011364F" w:rsidRDefault="0011364F" w:rsidP="0042667F">
            <w:pPr>
              <w:jc w:val="both"/>
              <w:rPr>
                <w:b/>
              </w:rPr>
            </w:pPr>
            <w:r w:rsidRPr="00173DC1">
              <w:rPr>
                <w:b/>
              </w:rPr>
              <w:t>Виды работ:</w:t>
            </w:r>
          </w:p>
          <w:p w14:paraId="77507F7A" w14:textId="77777777" w:rsidR="00775E14" w:rsidRDefault="00775E14" w:rsidP="00775E14">
            <w:pPr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ind w:left="0" w:hanging="1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Слесарные работы</w:t>
            </w:r>
          </w:p>
          <w:p w14:paraId="6637520C" w14:textId="77777777" w:rsidR="00775E14" w:rsidRDefault="00775E14" w:rsidP="00775E14">
            <w:pPr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ind w:left="0" w:hanging="11"/>
              <w:rPr>
                <w:color w:val="000000"/>
                <w:lang w:eastAsia="ru-RU"/>
              </w:rPr>
            </w:pPr>
            <w:r>
              <w:rPr>
                <w:bCs/>
              </w:rPr>
              <w:t>Ч</w:t>
            </w:r>
            <w:r w:rsidRPr="00173DC1">
              <w:rPr>
                <w:bCs/>
              </w:rPr>
              <w:t>тение чертежей простой и средней степени сложности сварных металлоконструкций</w:t>
            </w:r>
          </w:p>
          <w:p w14:paraId="73537165" w14:textId="77777777" w:rsidR="00775E14" w:rsidRDefault="00775E14" w:rsidP="00775E14">
            <w:pPr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ind w:left="0" w:hanging="11"/>
              <w:rPr>
                <w:color w:val="000000"/>
                <w:lang w:eastAsia="ru-RU"/>
              </w:rPr>
            </w:pPr>
            <w:r>
              <w:t>В</w:t>
            </w:r>
            <w:r w:rsidRPr="00173DC1">
              <w:t>ыполняет ручную дуговую и газовую сварку простой и средней степени сложности из углеродистых сталей</w:t>
            </w:r>
          </w:p>
          <w:p w14:paraId="63322421" w14:textId="77777777" w:rsidR="00775E14" w:rsidRPr="00775E14" w:rsidRDefault="00775E14" w:rsidP="00775E14">
            <w:pPr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ind w:left="0" w:hanging="11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Подготовка оборудования к выполнению РДС.</w:t>
            </w:r>
          </w:p>
          <w:p w14:paraId="15A0EA52" w14:textId="77777777" w:rsidR="00775E14" w:rsidRPr="00775E14" w:rsidRDefault="00775E14" w:rsidP="00775E14">
            <w:pPr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ind w:left="0" w:hanging="11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Подготовка оборудования к выполнению плазменной сварке и резки металлов.</w:t>
            </w:r>
          </w:p>
          <w:p w14:paraId="594A0795" w14:textId="77777777" w:rsidR="00775E14" w:rsidRPr="00775E14" w:rsidRDefault="00775E14" w:rsidP="00775E14">
            <w:pPr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ind w:left="0" w:hanging="11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Наплавка швов на различные детали, узлы и аппараты.</w:t>
            </w:r>
          </w:p>
          <w:p w14:paraId="0811B706" w14:textId="77777777" w:rsidR="00775E14" w:rsidRPr="00775E14" w:rsidRDefault="00775E14" w:rsidP="00775E14">
            <w:pPr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ind w:left="0" w:hanging="11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 xml:space="preserve"> Отработка приемов ручной дуговой сварки во всех пространственных положениях.</w:t>
            </w:r>
          </w:p>
          <w:p w14:paraId="2AA71721" w14:textId="77777777" w:rsidR="00775E14" w:rsidRPr="00775E14" w:rsidRDefault="00775E14" w:rsidP="00775E14">
            <w:pPr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ind w:left="0" w:hanging="11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Отработка приемов плазменной сварки и резки металлов.</w:t>
            </w:r>
          </w:p>
          <w:p w14:paraId="672F1E6F" w14:textId="77777777" w:rsidR="00775E14" w:rsidRPr="00775E14" w:rsidRDefault="00775E14" w:rsidP="00775E14">
            <w:pPr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ind w:left="0" w:hanging="11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Отработка приемов  РДС узлов деталей и конструкций чугуна, цветных металлов и сплавов.</w:t>
            </w:r>
          </w:p>
          <w:p w14:paraId="15AF732D" w14:textId="77777777" w:rsidR="00775E14" w:rsidRPr="00775E14" w:rsidRDefault="00775E14" w:rsidP="00775E14">
            <w:pPr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ind w:left="0" w:hanging="11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Отработка приемов плазменной сварки и резки чугуна, цветных металлов и сплавов.</w:t>
            </w:r>
          </w:p>
          <w:p w14:paraId="06E23994" w14:textId="77777777" w:rsidR="00775E14" w:rsidRPr="00775E14" w:rsidRDefault="00775E14" w:rsidP="00775E14">
            <w:pPr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ind w:left="0" w:hanging="11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Подбор и установка  режимов электродуговой и плазменной сварки и резки.</w:t>
            </w:r>
          </w:p>
          <w:p w14:paraId="2FC78708" w14:textId="77777777" w:rsidR="00775E14" w:rsidRPr="00775E14" w:rsidRDefault="00775E14" w:rsidP="00775E14">
            <w:pPr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ind w:left="0" w:hanging="11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Отработка приемов кислородно-флюсовой резки деталей.</w:t>
            </w:r>
          </w:p>
          <w:p w14:paraId="14941474" w14:textId="77777777" w:rsidR="00775E14" w:rsidRPr="00775E14" w:rsidRDefault="00775E14" w:rsidP="00775E14">
            <w:pPr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ind w:left="0" w:hanging="11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 xml:space="preserve"> Отработка приемов электродугового строгания деталей.</w:t>
            </w:r>
          </w:p>
          <w:p w14:paraId="0FE151C1" w14:textId="77777777" w:rsidR="00775E14" w:rsidRPr="00775E14" w:rsidRDefault="00775E14" w:rsidP="00775E14">
            <w:pPr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ind w:left="0" w:hanging="11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Подготовка газосварочного оборудования.</w:t>
            </w:r>
          </w:p>
          <w:p w14:paraId="520A01A6" w14:textId="77777777" w:rsidR="00775E14" w:rsidRPr="00775E14" w:rsidRDefault="00775E14" w:rsidP="00775E14">
            <w:pPr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ind w:left="0" w:hanging="11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Подготовка к работе сварочных горелок и газовых редукторов.</w:t>
            </w:r>
          </w:p>
          <w:p w14:paraId="64EE2168" w14:textId="77777777" w:rsidR="00775E14" w:rsidRPr="00775E14" w:rsidRDefault="00775E14" w:rsidP="00775E14">
            <w:pPr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ind w:left="0" w:hanging="11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Отработка приемов газовой сварки во всех пространственных положениях.</w:t>
            </w:r>
          </w:p>
          <w:p w14:paraId="1E848666" w14:textId="77777777" w:rsidR="00775E14" w:rsidRPr="00775E14" w:rsidRDefault="00775E14" w:rsidP="00775E14">
            <w:pPr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ind w:left="0" w:hanging="11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Отработка приемов газовой сварки чугуна, цветных металлов и сплавов.</w:t>
            </w:r>
          </w:p>
          <w:p w14:paraId="5D24B4F2" w14:textId="77777777" w:rsidR="00775E14" w:rsidRPr="00775E14" w:rsidRDefault="00775E14" w:rsidP="00775E14">
            <w:pPr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ind w:left="0" w:hanging="11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Отработка приемов газовой сварки трубных соединений.</w:t>
            </w:r>
          </w:p>
          <w:p w14:paraId="643E831A" w14:textId="77777777" w:rsidR="00775E14" w:rsidRPr="00775E14" w:rsidRDefault="00775E14" w:rsidP="00775E14">
            <w:pPr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ind w:left="0" w:hanging="11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Отработка приемов ручной дуговой сварки трубных соединений.</w:t>
            </w:r>
          </w:p>
          <w:p w14:paraId="4D385875" w14:textId="77777777" w:rsidR="00775E14" w:rsidRPr="00775E14" w:rsidRDefault="00775E14" w:rsidP="00775E14">
            <w:pPr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ind w:left="0" w:hanging="11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Отработка приемов кислородной резки металлов.</w:t>
            </w:r>
          </w:p>
          <w:p w14:paraId="05A65C72" w14:textId="77777777" w:rsidR="00775E14" w:rsidRPr="00775E14" w:rsidRDefault="00775E14" w:rsidP="00775E14">
            <w:pPr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ind w:left="0" w:hanging="11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Подготовка оборудования и материалов автоматической и полуавтоматической сварки.</w:t>
            </w:r>
          </w:p>
          <w:p w14:paraId="5A353005" w14:textId="77777777" w:rsidR="00775E14" w:rsidRPr="00775E14" w:rsidRDefault="00775E14" w:rsidP="00775E14">
            <w:pPr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ind w:left="0" w:hanging="11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Подбор и установка режимов для автоматической и полуавтоматической сварки.</w:t>
            </w:r>
          </w:p>
          <w:p w14:paraId="458008E8" w14:textId="77777777" w:rsidR="00775E14" w:rsidRPr="00775E14" w:rsidRDefault="00775E14" w:rsidP="00775E14">
            <w:pPr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ind w:left="0" w:hanging="11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Отработка различных приемов  для автоматической и полуавтоматической сварки.</w:t>
            </w:r>
          </w:p>
          <w:p w14:paraId="5BE284FF" w14:textId="77777777" w:rsidR="00775E14" w:rsidRPr="00775E14" w:rsidRDefault="00775E14" w:rsidP="00775E14">
            <w:pPr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ind w:left="0" w:hanging="11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Отработка приемов выполнения автоматической и механизированной сварки с использованием плазмотрона различных деталей и узлов.</w:t>
            </w:r>
          </w:p>
          <w:p w14:paraId="1C1506E0" w14:textId="77777777" w:rsidR="00775E14" w:rsidRPr="00775E14" w:rsidRDefault="00775E14" w:rsidP="00775E14">
            <w:pPr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ind w:left="0" w:hanging="11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Отработка приемов сварки конструкций из конструкционных и углеродистых сталей.</w:t>
            </w:r>
          </w:p>
          <w:p w14:paraId="6DB589DA" w14:textId="77777777" w:rsidR="00775E14" w:rsidRPr="00775E14" w:rsidRDefault="00775E14" w:rsidP="00775E14">
            <w:pPr>
              <w:numPr>
                <w:ilvl w:val="0"/>
                <w:numId w:val="13"/>
              </w:numPr>
              <w:tabs>
                <w:tab w:val="left" w:pos="284"/>
              </w:tabs>
              <w:suppressAutoHyphens w:val="0"/>
              <w:ind w:left="0" w:hanging="11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Отработка приемов сварки различных конструкций во всех пространственных положениях.</w:t>
            </w:r>
          </w:p>
          <w:p w14:paraId="68765F29" w14:textId="77777777" w:rsidR="00775E14" w:rsidRPr="00775E14" w:rsidRDefault="00775E14" w:rsidP="00775E14">
            <w:pPr>
              <w:pStyle w:val="20"/>
              <w:widowControl w:val="0"/>
              <w:tabs>
                <w:tab w:val="left" w:pos="0"/>
              </w:tabs>
              <w:ind w:left="-11" w:firstLine="0"/>
            </w:pPr>
            <w:r>
              <w:rPr>
                <w:color w:val="000000"/>
                <w:lang w:eastAsia="ru-RU"/>
              </w:rPr>
              <w:t>27.</w:t>
            </w:r>
            <w:r w:rsidRPr="00775E14">
              <w:rPr>
                <w:color w:val="000000"/>
                <w:lang w:eastAsia="ru-RU"/>
              </w:rPr>
              <w:t>О</w:t>
            </w:r>
            <w:r w:rsidRPr="00775E14">
              <w:t>рганизует безопасное выполнение сварочных работ на рабочем месте в соответствии с санитарно-техническими требованиями и требованиями охраны труда;</w:t>
            </w:r>
          </w:p>
        </w:tc>
        <w:tc>
          <w:tcPr>
            <w:tcW w:w="2520" w:type="dxa"/>
          </w:tcPr>
          <w:p w14:paraId="202DA88C" w14:textId="77777777" w:rsidR="0011364F" w:rsidRPr="00173DC1" w:rsidRDefault="0011364F" w:rsidP="0042667F">
            <w:pPr>
              <w:jc w:val="center"/>
              <w:rPr>
                <w:b/>
              </w:rPr>
            </w:pPr>
            <w:r w:rsidRPr="00173DC1">
              <w:rPr>
                <w:b/>
              </w:rPr>
              <w:t>216</w:t>
            </w:r>
          </w:p>
          <w:p w14:paraId="12A7D7FB" w14:textId="77777777" w:rsidR="007A77C5" w:rsidRDefault="007A77C5" w:rsidP="0042667F">
            <w:pPr>
              <w:jc w:val="center"/>
            </w:pPr>
          </w:p>
          <w:p w14:paraId="4C1578D9" w14:textId="77777777" w:rsidR="0011364F" w:rsidRPr="007A77C5" w:rsidRDefault="007A77C5" w:rsidP="0042667F">
            <w:pPr>
              <w:jc w:val="center"/>
            </w:pPr>
            <w:r w:rsidRPr="007A77C5">
              <w:t>8</w:t>
            </w:r>
          </w:p>
          <w:p w14:paraId="6EC9ED4D" w14:textId="77777777" w:rsidR="0011364F" w:rsidRPr="007A77C5" w:rsidRDefault="007A77C5" w:rsidP="0042667F">
            <w:pPr>
              <w:jc w:val="center"/>
            </w:pPr>
            <w:r w:rsidRPr="007A77C5">
              <w:t>6</w:t>
            </w:r>
          </w:p>
          <w:p w14:paraId="53A1A652" w14:textId="77777777" w:rsidR="0011364F" w:rsidRPr="007A77C5" w:rsidRDefault="0011364F" w:rsidP="0042667F">
            <w:pPr>
              <w:jc w:val="center"/>
            </w:pPr>
          </w:p>
          <w:p w14:paraId="7B7681A9" w14:textId="77777777" w:rsidR="0011364F" w:rsidRPr="007A77C5" w:rsidRDefault="007A77C5" w:rsidP="0042667F">
            <w:pPr>
              <w:jc w:val="center"/>
            </w:pPr>
            <w:r w:rsidRPr="007A77C5">
              <w:t>10</w:t>
            </w:r>
          </w:p>
          <w:p w14:paraId="0C59237D" w14:textId="77777777" w:rsidR="0011364F" w:rsidRPr="007A77C5" w:rsidRDefault="007A77C5" w:rsidP="0042667F">
            <w:pPr>
              <w:jc w:val="center"/>
            </w:pPr>
            <w:r w:rsidRPr="007A77C5">
              <w:t>8</w:t>
            </w:r>
          </w:p>
          <w:p w14:paraId="52B325E3" w14:textId="77777777" w:rsidR="0011364F" w:rsidRPr="007A77C5" w:rsidRDefault="007A77C5" w:rsidP="0018176A">
            <w:pPr>
              <w:jc w:val="center"/>
            </w:pPr>
            <w:r w:rsidRPr="007A77C5">
              <w:t>8</w:t>
            </w:r>
          </w:p>
          <w:p w14:paraId="3DC14723" w14:textId="77777777" w:rsidR="007A77C5" w:rsidRDefault="007A77C5" w:rsidP="0018176A">
            <w:pPr>
              <w:jc w:val="center"/>
            </w:pPr>
            <w:r w:rsidRPr="007A77C5">
              <w:t>8</w:t>
            </w:r>
          </w:p>
          <w:p w14:paraId="3AD2E31B" w14:textId="77777777" w:rsidR="007A77C5" w:rsidRDefault="007A77C5" w:rsidP="0018176A">
            <w:pPr>
              <w:jc w:val="center"/>
            </w:pPr>
            <w:r>
              <w:t>8</w:t>
            </w:r>
          </w:p>
          <w:p w14:paraId="475F5109" w14:textId="77777777" w:rsidR="007A77C5" w:rsidRDefault="007A77C5" w:rsidP="0018176A">
            <w:pPr>
              <w:jc w:val="center"/>
            </w:pPr>
            <w:r>
              <w:t>8</w:t>
            </w:r>
          </w:p>
          <w:p w14:paraId="2EB49206" w14:textId="77777777" w:rsidR="007A77C5" w:rsidRDefault="007A77C5" w:rsidP="0018176A">
            <w:pPr>
              <w:jc w:val="center"/>
            </w:pPr>
            <w:r>
              <w:t>8</w:t>
            </w:r>
          </w:p>
          <w:p w14:paraId="6052BC28" w14:textId="77777777" w:rsidR="007A77C5" w:rsidRDefault="007A77C5" w:rsidP="0018176A">
            <w:pPr>
              <w:jc w:val="center"/>
            </w:pPr>
            <w:r>
              <w:t>8</w:t>
            </w:r>
          </w:p>
          <w:p w14:paraId="61092B69" w14:textId="77777777" w:rsidR="007A77C5" w:rsidRDefault="007A77C5" w:rsidP="0018176A">
            <w:pPr>
              <w:jc w:val="center"/>
            </w:pPr>
            <w:r>
              <w:t>8</w:t>
            </w:r>
          </w:p>
          <w:p w14:paraId="37D35607" w14:textId="77777777" w:rsidR="007A77C5" w:rsidRDefault="007A77C5" w:rsidP="0018176A">
            <w:pPr>
              <w:jc w:val="center"/>
            </w:pPr>
            <w:r>
              <w:t>8</w:t>
            </w:r>
          </w:p>
          <w:p w14:paraId="41982030" w14:textId="77777777" w:rsidR="007A77C5" w:rsidRDefault="007A77C5" w:rsidP="0018176A">
            <w:pPr>
              <w:jc w:val="center"/>
            </w:pPr>
            <w:r>
              <w:t>8</w:t>
            </w:r>
          </w:p>
          <w:p w14:paraId="04179C85" w14:textId="77777777" w:rsidR="007A77C5" w:rsidRDefault="007A77C5" w:rsidP="0018176A">
            <w:pPr>
              <w:jc w:val="center"/>
            </w:pPr>
            <w:r>
              <w:t>8</w:t>
            </w:r>
          </w:p>
          <w:p w14:paraId="18DC4DF2" w14:textId="77777777" w:rsidR="007A77C5" w:rsidRDefault="007A77C5" w:rsidP="0018176A">
            <w:pPr>
              <w:jc w:val="center"/>
            </w:pPr>
            <w:r>
              <w:t>8</w:t>
            </w:r>
          </w:p>
          <w:p w14:paraId="56A6F629" w14:textId="77777777" w:rsidR="007A77C5" w:rsidRDefault="007A77C5" w:rsidP="0018176A">
            <w:pPr>
              <w:jc w:val="center"/>
            </w:pPr>
            <w:r>
              <w:t>8</w:t>
            </w:r>
          </w:p>
          <w:p w14:paraId="5E3E540A" w14:textId="77777777" w:rsidR="007A77C5" w:rsidRDefault="007A77C5" w:rsidP="0018176A">
            <w:pPr>
              <w:jc w:val="center"/>
            </w:pPr>
            <w:r>
              <w:t>8</w:t>
            </w:r>
          </w:p>
          <w:p w14:paraId="182AF8F9" w14:textId="77777777" w:rsidR="007A77C5" w:rsidRDefault="007A77C5" w:rsidP="0018176A">
            <w:pPr>
              <w:jc w:val="center"/>
            </w:pPr>
            <w:r>
              <w:t>8</w:t>
            </w:r>
          </w:p>
          <w:p w14:paraId="439E2D2B" w14:textId="77777777" w:rsidR="007A77C5" w:rsidRDefault="007A77C5" w:rsidP="0018176A">
            <w:pPr>
              <w:jc w:val="center"/>
            </w:pPr>
            <w:r>
              <w:t>8</w:t>
            </w:r>
          </w:p>
          <w:p w14:paraId="263793C1" w14:textId="77777777" w:rsidR="007A77C5" w:rsidRDefault="007A77C5" w:rsidP="0018176A">
            <w:pPr>
              <w:jc w:val="center"/>
            </w:pPr>
            <w:r>
              <w:t>8</w:t>
            </w:r>
          </w:p>
          <w:p w14:paraId="3D2C1161" w14:textId="77777777" w:rsidR="007A77C5" w:rsidRDefault="007A77C5" w:rsidP="0018176A">
            <w:pPr>
              <w:jc w:val="center"/>
            </w:pPr>
            <w:r>
              <w:t>8</w:t>
            </w:r>
          </w:p>
          <w:p w14:paraId="5EA38DE7" w14:textId="77777777" w:rsidR="007A77C5" w:rsidRDefault="007A77C5" w:rsidP="0018176A">
            <w:pPr>
              <w:jc w:val="center"/>
            </w:pPr>
            <w:r>
              <w:t>8</w:t>
            </w:r>
          </w:p>
          <w:p w14:paraId="4387C4B0" w14:textId="77777777" w:rsidR="007A77C5" w:rsidRDefault="007A77C5" w:rsidP="0018176A">
            <w:pPr>
              <w:jc w:val="center"/>
            </w:pPr>
            <w:r>
              <w:t>6</w:t>
            </w:r>
          </w:p>
          <w:p w14:paraId="4A9171BF" w14:textId="77777777" w:rsidR="007A77C5" w:rsidRDefault="007A77C5" w:rsidP="0018176A">
            <w:pPr>
              <w:jc w:val="center"/>
            </w:pPr>
            <w:r>
              <w:t>8</w:t>
            </w:r>
          </w:p>
          <w:p w14:paraId="48C5961C" w14:textId="77777777" w:rsidR="007A77C5" w:rsidRDefault="007A77C5" w:rsidP="0018176A">
            <w:pPr>
              <w:jc w:val="center"/>
            </w:pPr>
            <w:r>
              <w:t>8</w:t>
            </w:r>
          </w:p>
          <w:p w14:paraId="5F1C9553" w14:textId="77777777" w:rsidR="007A77C5" w:rsidRDefault="007A77C5" w:rsidP="0018176A">
            <w:pPr>
              <w:jc w:val="center"/>
            </w:pPr>
            <w:r>
              <w:t>8</w:t>
            </w:r>
          </w:p>
          <w:p w14:paraId="6699733B" w14:textId="77777777" w:rsidR="007A77C5" w:rsidRDefault="007A77C5" w:rsidP="0018176A">
            <w:pPr>
              <w:jc w:val="center"/>
            </w:pPr>
          </w:p>
          <w:p w14:paraId="27E695B9" w14:textId="77777777" w:rsidR="007A77C5" w:rsidRPr="00173DC1" w:rsidRDefault="007A77C5" w:rsidP="0018176A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080" w:type="dxa"/>
            <w:shd w:val="clear" w:color="auto" w:fill="auto"/>
          </w:tcPr>
          <w:p w14:paraId="540A9447" w14:textId="77777777" w:rsidR="0011364F" w:rsidRPr="00173DC1" w:rsidRDefault="0011364F" w:rsidP="0042667F">
            <w:pPr>
              <w:jc w:val="center"/>
            </w:pPr>
          </w:p>
        </w:tc>
      </w:tr>
      <w:tr w:rsidR="00361472" w:rsidRPr="00173DC1" w14:paraId="31F3B7B7" w14:textId="77777777" w:rsidTr="00361472">
        <w:trPr>
          <w:trHeight w:val="416"/>
        </w:trPr>
        <w:tc>
          <w:tcPr>
            <w:tcW w:w="11628" w:type="dxa"/>
            <w:gridSpan w:val="5"/>
          </w:tcPr>
          <w:p w14:paraId="257D64A8" w14:textId="77777777" w:rsidR="00361472" w:rsidRPr="00173DC1" w:rsidRDefault="00361472" w:rsidP="0036147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Производственная</w:t>
            </w:r>
            <w:r w:rsidRPr="00173DC1">
              <w:rPr>
                <w:b/>
              </w:rPr>
              <w:t xml:space="preserve"> практика</w:t>
            </w:r>
          </w:p>
          <w:p w14:paraId="568B49DC" w14:textId="77777777" w:rsidR="00361472" w:rsidRDefault="00361472" w:rsidP="00361472">
            <w:pPr>
              <w:jc w:val="both"/>
              <w:rPr>
                <w:b/>
              </w:rPr>
            </w:pPr>
            <w:r w:rsidRPr="00173DC1">
              <w:rPr>
                <w:b/>
              </w:rPr>
              <w:t>Виды работ:</w:t>
            </w:r>
          </w:p>
          <w:p w14:paraId="389D6C0B" w14:textId="77777777" w:rsidR="004D647B" w:rsidRPr="00775E14" w:rsidRDefault="004D647B" w:rsidP="004D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1.Подготовка оборудования к выполнению РДС.</w:t>
            </w:r>
          </w:p>
          <w:p w14:paraId="0A46A3C9" w14:textId="77777777" w:rsidR="004D647B" w:rsidRPr="00775E14" w:rsidRDefault="004D647B" w:rsidP="004D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2.Подготовка оборудования к выполнению плазменной сварке и резки металлов.</w:t>
            </w:r>
          </w:p>
          <w:p w14:paraId="53061BED" w14:textId="77777777" w:rsidR="004D647B" w:rsidRPr="00775E14" w:rsidRDefault="004D647B" w:rsidP="004D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3. Наплавка швов на различные детали, узлы и аппараты.</w:t>
            </w:r>
          </w:p>
          <w:p w14:paraId="2C6A3EFF" w14:textId="77777777" w:rsidR="004D647B" w:rsidRPr="00775E14" w:rsidRDefault="004D647B" w:rsidP="004D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4. Выполнение работ по ручной дуговой сварки во всех пространственных положениях.</w:t>
            </w:r>
          </w:p>
          <w:p w14:paraId="02FF85B2" w14:textId="77777777" w:rsidR="004D647B" w:rsidRPr="00775E14" w:rsidRDefault="004D647B" w:rsidP="004D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5 . Выполнение работ  плазменной сварки и резки металлов.</w:t>
            </w:r>
          </w:p>
          <w:p w14:paraId="1FB8B4F7" w14:textId="77777777" w:rsidR="004D647B" w:rsidRPr="00775E14" w:rsidRDefault="004D647B" w:rsidP="004D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6. . Выполнение работ  РДС узлов деталей и конструкций чугуна, цветных металлов и сплавов.</w:t>
            </w:r>
          </w:p>
          <w:p w14:paraId="0C031D29" w14:textId="77777777" w:rsidR="004D647B" w:rsidRPr="00775E14" w:rsidRDefault="004D647B" w:rsidP="004D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7. Выполнение работ  плазменной сварки и резки чугуна, цветных металлов и сплавов.</w:t>
            </w:r>
          </w:p>
          <w:p w14:paraId="6E826590" w14:textId="77777777" w:rsidR="004D647B" w:rsidRPr="00775E14" w:rsidRDefault="004D647B" w:rsidP="004D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8. Подбор и установка  режимов электродуговой и плазменной сварки и резки.</w:t>
            </w:r>
          </w:p>
          <w:p w14:paraId="1B7F43F2" w14:textId="77777777" w:rsidR="004D647B" w:rsidRPr="00775E14" w:rsidRDefault="004D647B" w:rsidP="004D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9. Выполнение работ  кислородно-флюсовой резки деталей.</w:t>
            </w:r>
          </w:p>
          <w:p w14:paraId="7C5E4D7D" w14:textId="77777777" w:rsidR="004D647B" w:rsidRPr="00775E14" w:rsidRDefault="004D647B" w:rsidP="004D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10 Выполнение работ  по электродуговому строганию  деталей.</w:t>
            </w:r>
          </w:p>
          <w:p w14:paraId="48CFA58D" w14:textId="77777777" w:rsidR="004D647B" w:rsidRPr="00775E14" w:rsidRDefault="004D647B" w:rsidP="004D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11. Подготовка газосварочного оборудования.</w:t>
            </w:r>
          </w:p>
          <w:p w14:paraId="610EF6DA" w14:textId="77777777" w:rsidR="004D647B" w:rsidRPr="00775E14" w:rsidRDefault="004D647B" w:rsidP="004D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12. Подготовка к работе сварочных горелок и газовых редукторов.</w:t>
            </w:r>
          </w:p>
          <w:p w14:paraId="1620E0DD" w14:textId="77777777" w:rsidR="004D647B" w:rsidRPr="00775E14" w:rsidRDefault="004D647B" w:rsidP="004D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13. Выполнение газовой сварки во всех пространственных положениях.</w:t>
            </w:r>
          </w:p>
          <w:p w14:paraId="065F45B2" w14:textId="77777777" w:rsidR="004D647B" w:rsidRPr="00775E14" w:rsidRDefault="004D647B" w:rsidP="004D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14. Выполнение газовой сварки чугуна, цветных металлов и сплавов.</w:t>
            </w:r>
          </w:p>
          <w:p w14:paraId="1001751D" w14:textId="77777777" w:rsidR="004D647B" w:rsidRPr="00775E14" w:rsidRDefault="004D647B" w:rsidP="004D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15. Выполнение газовой сварки трубных соединений.</w:t>
            </w:r>
          </w:p>
          <w:p w14:paraId="22F69CE6" w14:textId="77777777" w:rsidR="004D647B" w:rsidRPr="00775E14" w:rsidRDefault="004D647B" w:rsidP="004D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16. Выполнение ручной дуговой сварки трубных соединений.</w:t>
            </w:r>
          </w:p>
          <w:p w14:paraId="69EDE258" w14:textId="77777777" w:rsidR="004D647B" w:rsidRPr="00775E14" w:rsidRDefault="004D647B" w:rsidP="004D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17. Выполнение кислородной резки металлов.</w:t>
            </w:r>
          </w:p>
          <w:p w14:paraId="66112C0C" w14:textId="77777777" w:rsidR="004D647B" w:rsidRPr="00775E14" w:rsidRDefault="004D647B" w:rsidP="004D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18. Подготовка оборудования и материалов автоматической и полуавтоматической сварки.</w:t>
            </w:r>
          </w:p>
          <w:p w14:paraId="3BD3BFA5" w14:textId="77777777" w:rsidR="004D647B" w:rsidRPr="00775E14" w:rsidRDefault="004D647B" w:rsidP="004D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19. Подбор и установка режимов для автоматической и полуавтоматической сварки.</w:t>
            </w:r>
          </w:p>
          <w:p w14:paraId="456BFD60" w14:textId="77777777" w:rsidR="004D647B" w:rsidRPr="00775E14" w:rsidRDefault="004D647B" w:rsidP="004D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20 Выполнение работ по  автоматической и полуавтоматической сварки.</w:t>
            </w:r>
          </w:p>
          <w:p w14:paraId="5AE41CF2" w14:textId="77777777" w:rsidR="004D647B" w:rsidRPr="00775E14" w:rsidRDefault="004D647B" w:rsidP="004D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21. Выполнение работ  на автоматической и механизированной сварки с использованием плазмотрона различных деталей и узлов.</w:t>
            </w:r>
          </w:p>
          <w:p w14:paraId="7C375E48" w14:textId="77777777" w:rsidR="004D647B" w:rsidRPr="00775E14" w:rsidRDefault="004D647B" w:rsidP="004D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22. Выполнение сварки конструкций из конструкционных и углеродистых сталей.</w:t>
            </w:r>
          </w:p>
          <w:p w14:paraId="7328DF59" w14:textId="77777777" w:rsidR="004D647B" w:rsidRPr="00775E14" w:rsidRDefault="004D647B" w:rsidP="004D647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75E14">
              <w:rPr>
                <w:color w:val="000000"/>
                <w:lang w:eastAsia="ru-RU"/>
              </w:rPr>
              <w:t>23. Выполнение  сварки различных конструкций во всех пространственных положениях.</w:t>
            </w:r>
          </w:p>
          <w:p w14:paraId="020D4874" w14:textId="77777777" w:rsidR="00361472" w:rsidRPr="00173DC1" w:rsidRDefault="004D647B" w:rsidP="004D647B">
            <w:pPr>
              <w:jc w:val="both"/>
              <w:rPr>
                <w:b/>
              </w:rPr>
            </w:pPr>
            <w:r w:rsidRPr="00775E14">
              <w:rPr>
                <w:color w:val="000000"/>
                <w:lang w:eastAsia="ru-RU"/>
              </w:rPr>
              <w:t>24. Применение безопасных методов выполнения сварочных работ.</w:t>
            </w:r>
          </w:p>
        </w:tc>
        <w:tc>
          <w:tcPr>
            <w:tcW w:w="2520" w:type="dxa"/>
          </w:tcPr>
          <w:p w14:paraId="52A14C00" w14:textId="77777777" w:rsidR="00361472" w:rsidRDefault="007A77C5" w:rsidP="0042667F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  <w:p w14:paraId="10ED8F3F" w14:textId="77777777" w:rsidR="000A6DB7" w:rsidRDefault="000A6DB7" w:rsidP="0042667F">
            <w:pPr>
              <w:jc w:val="center"/>
              <w:rPr>
                <w:b/>
              </w:rPr>
            </w:pPr>
          </w:p>
          <w:p w14:paraId="049D15F1" w14:textId="77777777" w:rsidR="000A6DB7" w:rsidRDefault="000A6DB7" w:rsidP="0042667F">
            <w:pPr>
              <w:jc w:val="center"/>
              <w:rPr>
                <w:b/>
              </w:rPr>
            </w:pPr>
          </w:p>
          <w:p w14:paraId="195F7EEB" w14:textId="77777777" w:rsidR="000A6DB7" w:rsidRDefault="000A6DB7" w:rsidP="004266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7F94B1F8" w14:textId="77777777" w:rsidR="000A6DB7" w:rsidRDefault="000A6DB7" w:rsidP="004266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067C6491" w14:textId="77777777" w:rsidR="000A6DB7" w:rsidRDefault="000A6DB7" w:rsidP="004266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6D2AD0AF" w14:textId="77777777" w:rsidR="000A6DB7" w:rsidRDefault="000A6DB7" w:rsidP="004266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1E94CAC1" w14:textId="77777777" w:rsidR="000A6DB7" w:rsidRDefault="000A6DB7" w:rsidP="004266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4D330748" w14:textId="77777777" w:rsidR="000A6DB7" w:rsidRDefault="000A6DB7" w:rsidP="004266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39AB45B3" w14:textId="77777777" w:rsidR="000A6DB7" w:rsidRDefault="000A6DB7" w:rsidP="004266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7A9DB71F" w14:textId="77777777" w:rsidR="000A6DB7" w:rsidRDefault="000A6DB7" w:rsidP="004266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0F870AF6" w14:textId="77777777" w:rsidR="000A6DB7" w:rsidRDefault="000A6DB7" w:rsidP="004266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4ABC4C05" w14:textId="77777777" w:rsidR="000A6DB7" w:rsidRDefault="000A6DB7" w:rsidP="004266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34BD2EB0" w14:textId="77777777" w:rsidR="000A6DB7" w:rsidRDefault="000A6DB7" w:rsidP="004266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58B4EBBB" w14:textId="77777777" w:rsidR="000A6DB7" w:rsidRDefault="000A6DB7" w:rsidP="004266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2FC43DF3" w14:textId="77777777" w:rsidR="000A6DB7" w:rsidRDefault="000A6DB7" w:rsidP="004266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16896507" w14:textId="77777777" w:rsidR="000A6DB7" w:rsidRDefault="000A6DB7" w:rsidP="004266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2FF5778A" w14:textId="77777777" w:rsidR="000A6DB7" w:rsidRDefault="000A6DB7" w:rsidP="004266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76F7B33C" w14:textId="77777777" w:rsidR="000A6DB7" w:rsidRDefault="000A6DB7" w:rsidP="004266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17A3F74A" w14:textId="77777777" w:rsidR="000A6DB7" w:rsidRDefault="000A6DB7" w:rsidP="004266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08529A58" w14:textId="77777777" w:rsidR="000A6DB7" w:rsidRDefault="000A6DB7" w:rsidP="004266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63F7C7E1" w14:textId="77777777" w:rsidR="000A6DB7" w:rsidRDefault="000A6DB7" w:rsidP="004266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33BBFF7F" w14:textId="77777777" w:rsidR="000A6DB7" w:rsidRDefault="000A6DB7" w:rsidP="004266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4E456F2C" w14:textId="77777777" w:rsidR="000A6DB7" w:rsidRDefault="000A6DB7" w:rsidP="004266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58C6C220" w14:textId="77777777" w:rsidR="000A6DB7" w:rsidRDefault="000A6DB7" w:rsidP="004266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5C1228FB" w14:textId="77777777" w:rsidR="000A6DB7" w:rsidRDefault="000A6DB7" w:rsidP="004266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3FBAF97A" w14:textId="77777777" w:rsidR="000A6DB7" w:rsidRDefault="000A6DB7" w:rsidP="000A6DB7">
            <w:pPr>
              <w:jc w:val="center"/>
              <w:rPr>
                <w:b/>
              </w:rPr>
            </w:pPr>
          </w:p>
          <w:p w14:paraId="0301A46D" w14:textId="77777777" w:rsidR="000A6DB7" w:rsidRPr="00173DC1" w:rsidRDefault="000A6DB7" w:rsidP="000A6DB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10D9AAC" w14:textId="77777777" w:rsidR="00361472" w:rsidRPr="00173DC1" w:rsidRDefault="00361472" w:rsidP="0042667F">
            <w:pPr>
              <w:jc w:val="center"/>
            </w:pPr>
          </w:p>
        </w:tc>
      </w:tr>
    </w:tbl>
    <w:p w14:paraId="6DDBC25E" w14:textId="77777777" w:rsidR="00F04532" w:rsidRDefault="00F045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22BC76A7" w14:textId="77777777" w:rsidR="00305258" w:rsidRPr="006F0E4A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F0E4A">
        <w:t xml:space="preserve">Для характеристики уровня освоения учебного материала используются следующие обозначения: </w:t>
      </w:r>
    </w:p>
    <w:p w14:paraId="3320AABA" w14:textId="77777777" w:rsidR="00305258" w:rsidRPr="006F0E4A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F0E4A">
        <w:t xml:space="preserve">1 – ознакомительный (узнавание ранее изученных объектов, свойств); </w:t>
      </w:r>
    </w:p>
    <w:p w14:paraId="0742750B" w14:textId="77777777" w:rsidR="00305258" w:rsidRPr="006F0E4A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F0E4A">
        <w:t xml:space="preserve">2 – репродуктивный (выполнение деятельности по образцу, инструкции или под руководством); </w:t>
      </w:r>
    </w:p>
    <w:p w14:paraId="1B90E7D0" w14:textId="77777777" w:rsidR="00305258" w:rsidRPr="006F0E4A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305258" w:rsidRPr="006F0E4A">
          <w:footerReference w:type="default" r:id="rId11"/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  <w:r w:rsidRPr="006F0E4A">
        <w:t>3 – продуктивный (планирование и самостоятельное выполнение деятельности, решение проблемных задач).</w:t>
      </w:r>
    </w:p>
    <w:p w14:paraId="2119CE9C" w14:textId="77777777" w:rsidR="00305258" w:rsidRPr="004206A3" w:rsidRDefault="00305258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caps/>
        </w:rPr>
      </w:pPr>
      <w:r w:rsidRPr="004206A3">
        <w:rPr>
          <w:b/>
          <w:caps/>
        </w:rPr>
        <w:lastRenderedPageBreak/>
        <w:t>4. условия реализации программы ПРОФЕССИОНАЛЬНОГО МОДУЛЯ</w:t>
      </w:r>
    </w:p>
    <w:p w14:paraId="76180B6A" w14:textId="77777777" w:rsidR="00305258" w:rsidRPr="004206A3" w:rsidRDefault="00305258"/>
    <w:p w14:paraId="137ACC0F" w14:textId="77777777" w:rsidR="00305258" w:rsidRPr="004206A3" w:rsidRDefault="00305258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bCs/>
        </w:rPr>
      </w:pPr>
      <w:r w:rsidRPr="004206A3">
        <w:rPr>
          <w:b/>
        </w:rPr>
        <w:t xml:space="preserve">4.1. </w:t>
      </w:r>
      <w:r w:rsidRPr="004206A3">
        <w:rPr>
          <w:b/>
          <w:bCs/>
        </w:rPr>
        <w:t>Требования к минимальному материально-техническому обеспечению</w:t>
      </w:r>
    </w:p>
    <w:p w14:paraId="68F31A50" w14:textId="77777777" w:rsidR="00305258" w:rsidRPr="004206A3" w:rsidRDefault="00305258">
      <w:pPr>
        <w:jc w:val="both"/>
        <w:rPr>
          <w:b/>
          <w:i/>
        </w:rPr>
      </w:pPr>
      <w:r w:rsidRPr="004206A3">
        <w:t xml:space="preserve">Реализация программы модуля предполагает наличие учебных кабинетов </w:t>
      </w:r>
      <w:r w:rsidR="00FD1A58">
        <w:t>«С</w:t>
      </w:r>
      <w:r w:rsidRPr="004206A3">
        <w:t>варки»;  «Сварочной лаборатории».</w:t>
      </w:r>
      <w:r w:rsidRPr="004206A3">
        <w:rPr>
          <w:b/>
          <w:i/>
        </w:rPr>
        <w:t xml:space="preserve"> </w:t>
      </w:r>
    </w:p>
    <w:p w14:paraId="5145581C" w14:textId="77777777" w:rsidR="00305258" w:rsidRPr="004206A3" w:rsidRDefault="00305258">
      <w:pPr>
        <w:jc w:val="both"/>
        <w:rPr>
          <w:b/>
          <w:i/>
        </w:rPr>
      </w:pPr>
      <w:r w:rsidRPr="004206A3">
        <w:rPr>
          <w:b/>
          <w:i/>
        </w:rPr>
        <w:t>Оборудование учебных кабинетов (по наименованию кабинета):</w:t>
      </w:r>
    </w:p>
    <w:p w14:paraId="6C521D56" w14:textId="77777777" w:rsidR="00305258" w:rsidRPr="004206A3" w:rsidRDefault="00305258">
      <w:pPr>
        <w:jc w:val="both"/>
      </w:pPr>
      <w:r w:rsidRPr="004206A3">
        <w:t>-  планшеты, плакаты, макеты, стенды;</w:t>
      </w:r>
    </w:p>
    <w:p w14:paraId="253C4D0D" w14:textId="77777777" w:rsidR="00305258" w:rsidRPr="004206A3" w:rsidRDefault="00305258">
      <w:pPr>
        <w:jc w:val="both"/>
      </w:pPr>
      <w:r w:rsidRPr="004206A3">
        <w:t>- макеты сварных металлоконструкций;</w:t>
      </w:r>
    </w:p>
    <w:p w14:paraId="1564B947" w14:textId="77777777" w:rsidR="00305258" w:rsidRPr="004206A3" w:rsidRDefault="00305258">
      <w:pPr>
        <w:jc w:val="both"/>
      </w:pPr>
      <w:r w:rsidRPr="004206A3">
        <w:t>-  макеты сварочного оборудования, приспособлений,  сварных узлов;</w:t>
      </w:r>
    </w:p>
    <w:p w14:paraId="54248C31" w14:textId="77777777" w:rsidR="00305258" w:rsidRPr="004206A3" w:rsidRDefault="00305258">
      <w:pPr>
        <w:jc w:val="both"/>
      </w:pPr>
      <w:r w:rsidRPr="004206A3">
        <w:t>- образцы сварных соединений и швов;</w:t>
      </w:r>
    </w:p>
    <w:p w14:paraId="192324DF" w14:textId="77777777" w:rsidR="00305258" w:rsidRPr="004206A3" w:rsidRDefault="00305258">
      <w:pPr>
        <w:jc w:val="both"/>
      </w:pPr>
      <w:r w:rsidRPr="004206A3">
        <w:t>- мультимедийные средства обучения;</w:t>
      </w:r>
    </w:p>
    <w:p w14:paraId="744A3628" w14:textId="77777777" w:rsidR="00305258" w:rsidRPr="004206A3" w:rsidRDefault="00305258">
      <w:pPr>
        <w:jc w:val="both"/>
      </w:pPr>
      <w:r w:rsidRPr="004206A3">
        <w:t>- наборы компьютерных слайдов и фильмов по соответствующей тематике.</w:t>
      </w:r>
    </w:p>
    <w:p w14:paraId="5E0C90BE" w14:textId="77777777" w:rsidR="00305258" w:rsidRPr="004206A3" w:rsidRDefault="00305258">
      <w:pPr>
        <w:jc w:val="both"/>
        <w:rPr>
          <w:b/>
          <w:i/>
        </w:rPr>
      </w:pPr>
      <w:r w:rsidRPr="004206A3">
        <w:rPr>
          <w:b/>
          <w:i/>
        </w:rPr>
        <w:t>Оборудование лабораторий (по наименованию лаборатории):</w:t>
      </w:r>
    </w:p>
    <w:p w14:paraId="2319BEBD" w14:textId="77777777" w:rsidR="00305258" w:rsidRPr="004206A3" w:rsidRDefault="00305258" w:rsidP="00181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06A3">
        <w:t>-  к</w:t>
      </w:r>
      <w:r w:rsidR="0018176A" w:rsidRPr="004206A3">
        <w:t>омпьютерные сварочные тренажеры;</w:t>
      </w:r>
    </w:p>
    <w:p w14:paraId="2DB719D9" w14:textId="77777777" w:rsidR="00305258" w:rsidRPr="004206A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06A3">
        <w:t>- сварочные материалы, инструменты и приспособления;</w:t>
      </w:r>
    </w:p>
    <w:p w14:paraId="646774B8" w14:textId="77777777" w:rsidR="00305258" w:rsidRPr="004206A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06A3">
        <w:t>- материалы</w:t>
      </w:r>
      <w:r w:rsidR="0018176A" w:rsidRPr="004206A3">
        <w:t>,</w:t>
      </w:r>
      <w:r w:rsidRPr="004206A3">
        <w:t xml:space="preserve"> используемые для тренировки;</w:t>
      </w:r>
    </w:p>
    <w:p w14:paraId="6FF59D58" w14:textId="77777777" w:rsidR="00305258" w:rsidRPr="004206A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06A3">
        <w:t>- вытяжная система вентиляции воздуха;</w:t>
      </w:r>
    </w:p>
    <w:p w14:paraId="3CA22564" w14:textId="77777777" w:rsidR="00305258" w:rsidRPr="004206A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06A3">
        <w:t>- рабочее место мастера</w:t>
      </w:r>
      <w:r w:rsidR="0018176A" w:rsidRPr="004206A3">
        <w:t>,</w:t>
      </w:r>
      <w:r w:rsidRPr="004206A3">
        <w:t xml:space="preserve"> оборудованное </w:t>
      </w:r>
      <w:r w:rsidR="0018176A" w:rsidRPr="004206A3">
        <w:t xml:space="preserve">ручной </w:t>
      </w:r>
      <w:r w:rsidRPr="004206A3">
        <w:t>дуговой  свар</w:t>
      </w:r>
      <w:r w:rsidR="0018176A" w:rsidRPr="004206A3">
        <w:t>кой</w:t>
      </w:r>
      <w:r w:rsidRPr="004206A3">
        <w:t>;</w:t>
      </w:r>
    </w:p>
    <w:p w14:paraId="338140E0" w14:textId="77777777" w:rsidR="00305258" w:rsidRPr="004206A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06A3">
        <w:t>-  оборудование и аппаратура для механической резки металла;</w:t>
      </w:r>
    </w:p>
    <w:p w14:paraId="00A29929" w14:textId="77777777" w:rsidR="00305258" w:rsidRPr="004206A3" w:rsidRDefault="00305258">
      <w:pPr>
        <w:jc w:val="both"/>
      </w:pPr>
      <w:r w:rsidRPr="004206A3">
        <w:t>- образцы сварных соединений и швов;</w:t>
      </w:r>
    </w:p>
    <w:p w14:paraId="78DA6DD1" w14:textId="77777777" w:rsidR="00305258" w:rsidRPr="004206A3" w:rsidRDefault="00305258">
      <w:pPr>
        <w:jc w:val="both"/>
      </w:pPr>
      <w:r w:rsidRPr="004206A3">
        <w:t>- мультимедийные средства обучения;</w:t>
      </w:r>
    </w:p>
    <w:p w14:paraId="6EB3E668" w14:textId="77777777" w:rsidR="00305258" w:rsidRPr="004206A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06A3">
        <w:t>- наборы компьютерных слайдов и фильмов по соответствующей тематике;                                      - оборудование и аппаратура для контактной сварки металла;</w:t>
      </w:r>
    </w:p>
    <w:p w14:paraId="069B165A" w14:textId="77777777" w:rsidR="00305258" w:rsidRPr="004206A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06A3">
        <w:t>- инструмент для подготовки металла под сварку и контроля качества сварного шва.</w:t>
      </w:r>
    </w:p>
    <w:p w14:paraId="06B523D6" w14:textId="77777777" w:rsidR="00305258" w:rsidRPr="004206A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06A3">
        <w:t>- эталоны сварных соединений и швов;</w:t>
      </w:r>
    </w:p>
    <w:p w14:paraId="6E2C7180" w14:textId="77777777" w:rsidR="00305258" w:rsidRPr="004206A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06A3">
        <w:t>- шаблоны сварочные и измерительный инструмент;</w:t>
      </w:r>
    </w:p>
    <w:p w14:paraId="3A0B3483" w14:textId="77777777" w:rsidR="00305258" w:rsidRPr="004206A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06A3">
        <w:t>- индивидуальные средства защиты сварщика.</w:t>
      </w:r>
    </w:p>
    <w:p w14:paraId="5AEA468D" w14:textId="77777777" w:rsidR="00305258" w:rsidRPr="004206A3" w:rsidRDefault="00305258">
      <w:pPr>
        <w:jc w:val="both"/>
        <w:rPr>
          <w:b/>
          <w:i/>
        </w:rPr>
      </w:pPr>
      <w:r w:rsidRPr="004206A3">
        <w:rPr>
          <w:b/>
          <w:i/>
        </w:rPr>
        <w:t>Оборудование мастерских (по наименованию мастерской):</w:t>
      </w:r>
    </w:p>
    <w:p w14:paraId="68A17B91" w14:textId="77777777" w:rsidR="0018176A" w:rsidRPr="004206A3" w:rsidRDefault="0018176A">
      <w:pPr>
        <w:jc w:val="both"/>
      </w:pPr>
      <w:r w:rsidRPr="004206A3">
        <w:rPr>
          <w:i/>
        </w:rPr>
        <w:t>-</w:t>
      </w:r>
      <w:r w:rsidRPr="004206A3">
        <w:t xml:space="preserve"> слесарное оборудование;</w:t>
      </w:r>
    </w:p>
    <w:p w14:paraId="160E5C8B" w14:textId="77777777" w:rsidR="00305258" w:rsidRPr="004206A3" w:rsidRDefault="00305258">
      <w:pPr>
        <w:jc w:val="both"/>
      </w:pPr>
      <w:r w:rsidRPr="004206A3">
        <w:t>- сварочное и технологическое оборудование по видам работ;</w:t>
      </w:r>
    </w:p>
    <w:p w14:paraId="4001056E" w14:textId="77777777" w:rsidR="00305258" w:rsidRPr="004206A3" w:rsidRDefault="00305258">
      <w:pPr>
        <w:jc w:val="both"/>
      </w:pPr>
      <w:r w:rsidRPr="004206A3">
        <w:t>- инструменты, приспособления, принадлежности, детали, заготовки, сварочные материалы и индивидуальные средства защиты сварщика, согласно тематике лабораторно-практических работ и содержанию производственной практики по профессиональному модулю;</w:t>
      </w:r>
    </w:p>
    <w:p w14:paraId="023A2B00" w14:textId="77777777" w:rsidR="00305258" w:rsidRPr="004206A3" w:rsidRDefault="00305258">
      <w:pPr>
        <w:jc w:val="both"/>
      </w:pPr>
      <w:r w:rsidRPr="004206A3">
        <w:t>- техническая и технологическая документация по видам работ;</w:t>
      </w:r>
    </w:p>
    <w:p w14:paraId="0C9050E8" w14:textId="77777777" w:rsidR="00305258" w:rsidRPr="004206A3" w:rsidRDefault="00305258">
      <w:pPr>
        <w:jc w:val="both"/>
      </w:pPr>
      <w:r w:rsidRPr="004206A3">
        <w:t xml:space="preserve">- рабочее место мастера производственного обучения по сварке; </w:t>
      </w:r>
    </w:p>
    <w:p w14:paraId="177C86B7" w14:textId="77777777" w:rsidR="00305258" w:rsidRPr="004206A3" w:rsidRDefault="00305258">
      <w:pPr>
        <w:jc w:val="both"/>
      </w:pPr>
      <w:r w:rsidRPr="004206A3">
        <w:t xml:space="preserve">     Учебные места мастерских должны быть оборудованы по количеству обучающихся и  оснащены технологическим и сварочным оборудованием, стендами, инструментами, приспособлениями, заготовками согласно тематике лабораторно-практических работ и содержанию производственной практики по профессиональному модулю. </w:t>
      </w:r>
    </w:p>
    <w:p w14:paraId="1F48C7F4" w14:textId="77777777" w:rsidR="00305258" w:rsidRPr="004206A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06A3">
        <w:t xml:space="preserve">     Реализация профессионального модуля предполагает обязательную производственную практику, которую рекомендуется проводить </w:t>
      </w:r>
      <w:proofErr w:type="spellStart"/>
      <w:r w:rsidRPr="004206A3">
        <w:t>помодульно</w:t>
      </w:r>
      <w:proofErr w:type="spellEnd"/>
      <w:r w:rsidRPr="004206A3">
        <w:t>.</w:t>
      </w:r>
    </w:p>
    <w:p w14:paraId="462BB00C" w14:textId="77777777" w:rsidR="0018176A" w:rsidRPr="004206A3" w:rsidRDefault="0018176A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</w:p>
    <w:p w14:paraId="150D9ABC" w14:textId="77777777" w:rsidR="00305258" w:rsidRPr="004206A3" w:rsidRDefault="00305258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 w:rsidRPr="004206A3">
        <w:rPr>
          <w:b/>
        </w:rPr>
        <w:t>4.2. Информационное обеспечение обучения</w:t>
      </w:r>
    </w:p>
    <w:p w14:paraId="45F5DC56" w14:textId="77777777" w:rsidR="00305258" w:rsidRPr="004206A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206A3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0412B85F" w14:textId="77777777" w:rsidR="00305258" w:rsidRPr="004206A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5D37C1EB" w14:textId="77777777" w:rsidR="00305258" w:rsidRPr="004206A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206A3">
        <w:rPr>
          <w:bCs/>
        </w:rPr>
        <w:t xml:space="preserve">Основные источники: </w:t>
      </w:r>
    </w:p>
    <w:p w14:paraId="3F17310F" w14:textId="77777777" w:rsidR="00305258" w:rsidRPr="004206A3" w:rsidRDefault="00305258">
      <w:pPr>
        <w:pStyle w:val="2"/>
        <w:numPr>
          <w:ilvl w:val="0"/>
          <w:numId w:val="3"/>
        </w:numPr>
        <w:tabs>
          <w:tab w:val="left" w:pos="720"/>
        </w:tabs>
        <w:jc w:val="left"/>
        <w:rPr>
          <w:rFonts w:ascii="Times New Roman" w:hAnsi="Times New Roman" w:cs="Times New Roman"/>
          <w:b w:val="0"/>
        </w:rPr>
      </w:pPr>
      <w:r w:rsidRPr="004206A3">
        <w:rPr>
          <w:rFonts w:ascii="Times New Roman" w:hAnsi="Times New Roman" w:cs="Times New Roman"/>
          <w:b w:val="0"/>
        </w:rPr>
        <w:t>Чернышов Г.Г. Сварочное дело: Сварка и резка металлов. Учебник для нач. проф.</w:t>
      </w:r>
    </w:p>
    <w:p w14:paraId="77C1DA5F" w14:textId="77777777" w:rsidR="00305258" w:rsidRPr="004206A3" w:rsidRDefault="00305258">
      <w:pPr>
        <w:pStyle w:val="2"/>
        <w:ind w:left="360"/>
        <w:jc w:val="left"/>
        <w:rPr>
          <w:rFonts w:ascii="Times New Roman" w:hAnsi="Times New Roman" w:cs="Times New Roman"/>
          <w:b w:val="0"/>
        </w:rPr>
      </w:pPr>
      <w:r w:rsidRPr="004206A3">
        <w:rPr>
          <w:rFonts w:ascii="Times New Roman" w:hAnsi="Times New Roman" w:cs="Times New Roman"/>
          <w:b w:val="0"/>
        </w:rPr>
        <w:t xml:space="preserve">     образования / Георгий Георгиевич Чернышов. – 2-е изд., стер. – М.: Издательский </w:t>
      </w:r>
    </w:p>
    <w:p w14:paraId="62E36B1E" w14:textId="77777777" w:rsidR="00305258" w:rsidRPr="004206A3" w:rsidRDefault="00305258">
      <w:pPr>
        <w:pStyle w:val="2"/>
        <w:ind w:left="360"/>
        <w:jc w:val="left"/>
        <w:rPr>
          <w:rFonts w:ascii="Times New Roman" w:hAnsi="Times New Roman" w:cs="Times New Roman"/>
          <w:b w:val="0"/>
        </w:rPr>
      </w:pPr>
      <w:r w:rsidRPr="004206A3">
        <w:rPr>
          <w:rFonts w:ascii="Times New Roman" w:hAnsi="Times New Roman" w:cs="Times New Roman"/>
        </w:rPr>
        <w:t xml:space="preserve">      </w:t>
      </w:r>
      <w:r w:rsidRPr="004206A3">
        <w:rPr>
          <w:rFonts w:ascii="Times New Roman" w:hAnsi="Times New Roman" w:cs="Times New Roman"/>
          <w:b w:val="0"/>
        </w:rPr>
        <w:t>центр «Академия», 2004. -496с.</w:t>
      </w:r>
    </w:p>
    <w:p w14:paraId="49913A6F" w14:textId="77777777" w:rsidR="00305258" w:rsidRPr="004206A3" w:rsidRDefault="00305258">
      <w:pPr>
        <w:pStyle w:val="af0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</w:rPr>
      </w:pPr>
      <w:r w:rsidRPr="004206A3">
        <w:rPr>
          <w:rFonts w:ascii="Times New Roman" w:hAnsi="Times New Roman" w:cs="Times New Roman"/>
        </w:rPr>
        <w:lastRenderedPageBreak/>
        <w:t xml:space="preserve">Куркин </w:t>
      </w:r>
      <w:proofErr w:type="spellStart"/>
      <w:r w:rsidRPr="004206A3">
        <w:rPr>
          <w:rFonts w:ascii="Times New Roman" w:hAnsi="Times New Roman" w:cs="Times New Roman"/>
        </w:rPr>
        <w:t>С.А.,Николаев</w:t>
      </w:r>
      <w:proofErr w:type="spellEnd"/>
      <w:r w:rsidRPr="004206A3">
        <w:rPr>
          <w:rFonts w:ascii="Times New Roman" w:hAnsi="Times New Roman" w:cs="Times New Roman"/>
        </w:rPr>
        <w:t xml:space="preserve"> Г.А. Сварные конструкции. Технология изготовления, механизация, автоматизация и контроль качества в сварочном </w:t>
      </w:r>
      <w:proofErr w:type="spellStart"/>
      <w:r w:rsidRPr="004206A3">
        <w:rPr>
          <w:rFonts w:ascii="Times New Roman" w:hAnsi="Times New Roman" w:cs="Times New Roman"/>
        </w:rPr>
        <w:t>производстве.-М.:Высшая</w:t>
      </w:r>
      <w:proofErr w:type="spellEnd"/>
      <w:r w:rsidRPr="004206A3">
        <w:rPr>
          <w:rFonts w:ascii="Times New Roman" w:hAnsi="Times New Roman" w:cs="Times New Roman"/>
        </w:rPr>
        <w:t xml:space="preserve"> школа, 1991.</w:t>
      </w:r>
    </w:p>
    <w:p w14:paraId="637B9AAD" w14:textId="77777777" w:rsidR="00305258" w:rsidRPr="004206A3" w:rsidRDefault="00305258">
      <w:pPr>
        <w:pStyle w:val="af0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</w:rPr>
      </w:pPr>
      <w:r w:rsidRPr="004206A3">
        <w:rPr>
          <w:rFonts w:ascii="Times New Roman" w:hAnsi="Times New Roman" w:cs="Times New Roman"/>
        </w:rPr>
        <w:t>Куркин С.А.,</w:t>
      </w:r>
      <w:proofErr w:type="spellStart"/>
      <w:r w:rsidRPr="004206A3">
        <w:rPr>
          <w:rFonts w:ascii="Times New Roman" w:hAnsi="Times New Roman" w:cs="Times New Roman"/>
        </w:rPr>
        <w:t>Ховов</w:t>
      </w:r>
      <w:proofErr w:type="spellEnd"/>
      <w:r w:rsidRPr="004206A3">
        <w:rPr>
          <w:rFonts w:ascii="Times New Roman" w:hAnsi="Times New Roman" w:cs="Times New Roman"/>
        </w:rPr>
        <w:t xml:space="preserve"> В.М.,</w:t>
      </w:r>
      <w:proofErr w:type="spellStart"/>
      <w:r w:rsidRPr="004206A3">
        <w:rPr>
          <w:rFonts w:ascii="Times New Roman" w:hAnsi="Times New Roman" w:cs="Times New Roman"/>
        </w:rPr>
        <w:t>Рыбчук</w:t>
      </w:r>
      <w:proofErr w:type="spellEnd"/>
      <w:r w:rsidRPr="004206A3">
        <w:rPr>
          <w:rFonts w:ascii="Times New Roman" w:hAnsi="Times New Roman" w:cs="Times New Roman"/>
        </w:rPr>
        <w:t xml:space="preserve"> </w:t>
      </w:r>
      <w:proofErr w:type="spellStart"/>
      <w:r w:rsidRPr="004206A3">
        <w:rPr>
          <w:rFonts w:ascii="Times New Roman" w:hAnsi="Times New Roman" w:cs="Times New Roman"/>
        </w:rPr>
        <w:t>А.М.Технология</w:t>
      </w:r>
      <w:proofErr w:type="spellEnd"/>
      <w:r w:rsidRPr="004206A3">
        <w:rPr>
          <w:rFonts w:ascii="Times New Roman" w:hAnsi="Times New Roman" w:cs="Times New Roman"/>
        </w:rPr>
        <w:t xml:space="preserve"> ,механизация и автоматизация производства сварочных конструкций.-Атлас-М.: Машиностроение,1989.</w:t>
      </w:r>
    </w:p>
    <w:p w14:paraId="17E9BD56" w14:textId="77777777" w:rsidR="00305258" w:rsidRPr="004206A3" w:rsidRDefault="00305258">
      <w:pPr>
        <w:pStyle w:val="af0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</w:rPr>
      </w:pPr>
      <w:r w:rsidRPr="004206A3">
        <w:rPr>
          <w:rFonts w:ascii="Times New Roman" w:hAnsi="Times New Roman" w:cs="Times New Roman"/>
        </w:rPr>
        <w:t xml:space="preserve">Рыжков Н.И. Производство сварных конструкций в тяжелом машиностроении.-М.: Машиностроение,1980. </w:t>
      </w:r>
    </w:p>
    <w:p w14:paraId="7D114196" w14:textId="77777777" w:rsidR="00305258" w:rsidRPr="004206A3" w:rsidRDefault="00305258">
      <w:pPr>
        <w:pStyle w:val="af0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</w:rPr>
      </w:pPr>
      <w:r w:rsidRPr="004206A3">
        <w:rPr>
          <w:rFonts w:ascii="Times New Roman" w:hAnsi="Times New Roman" w:cs="Times New Roman"/>
        </w:rPr>
        <w:t xml:space="preserve">Сварка в машиностроении: Справочник в 4 томах / Под </w:t>
      </w:r>
      <w:proofErr w:type="spellStart"/>
      <w:r w:rsidRPr="004206A3">
        <w:rPr>
          <w:rFonts w:ascii="Times New Roman" w:hAnsi="Times New Roman" w:cs="Times New Roman"/>
        </w:rPr>
        <w:t>ред.Г.А.Николаева</w:t>
      </w:r>
      <w:proofErr w:type="spellEnd"/>
      <w:r w:rsidRPr="004206A3">
        <w:rPr>
          <w:rFonts w:ascii="Times New Roman" w:hAnsi="Times New Roman" w:cs="Times New Roman"/>
        </w:rPr>
        <w:t xml:space="preserve">.- М.: Машиностроение,т.т.1-4, 1978-79.         </w:t>
      </w:r>
    </w:p>
    <w:p w14:paraId="1A0E2449" w14:textId="77777777" w:rsidR="00305258" w:rsidRPr="004206A3" w:rsidRDefault="00305258" w:rsidP="0018176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06A3">
        <w:t>Блинов А.Н., Лялин К.В. Сварочные конструкции.- М.: Стройиздат,1990.</w:t>
      </w:r>
    </w:p>
    <w:p w14:paraId="2B92C3B0" w14:textId="77777777" w:rsidR="00305258" w:rsidRPr="004206A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869EF22" w14:textId="77777777" w:rsidR="00305258" w:rsidRPr="004206A3" w:rsidRDefault="00305258">
      <w:pPr>
        <w:jc w:val="both"/>
        <w:rPr>
          <w:bCs/>
        </w:rPr>
      </w:pPr>
      <w:r w:rsidRPr="004206A3">
        <w:rPr>
          <w:bCs/>
        </w:rPr>
        <w:t>Дополнительные источники:</w:t>
      </w:r>
    </w:p>
    <w:p w14:paraId="5307CE08" w14:textId="77777777" w:rsidR="00305258" w:rsidRPr="004206A3" w:rsidRDefault="00305258" w:rsidP="00AB6C9C">
      <w:pPr>
        <w:pStyle w:val="af0"/>
        <w:tabs>
          <w:tab w:val="clear" w:pos="814"/>
          <w:tab w:val="left" w:pos="0"/>
        </w:tabs>
        <w:ind w:left="0"/>
        <w:rPr>
          <w:rFonts w:ascii="Times New Roman" w:hAnsi="Times New Roman" w:cs="Times New Roman"/>
        </w:rPr>
      </w:pPr>
      <w:r w:rsidRPr="004206A3">
        <w:rPr>
          <w:rFonts w:ascii="Times New Roman" w:hAnsi="Times New Roman" w:cs="Times New Roman"/>
        </w:rPr>
        <w:t xml:space="preserve">1. Проектирование сварных конструкций в машиностроении. Под ред. Куркина С.А.- М.: Машиностроение,1975.           </w:t>
      </w:r>
    </w:p>
    <w:p w14:paraId="6D77EB36" w14:textId="77777777" w:rsidR="00305258" w:rsidRPr="004206A3" w:rsidRDefault="00305258" w:rsidP="00AB6C9C">
      <w:pPr>
        <w:pStyle w:val="af0"/>
        <w:tabs>
          <w:tab w:val="clear" w:pos="814"/>
          <w:tab w:val="left" w:pos="0"/>
        </w:tabs>
        <w:ind w:left="0"/>
        <w:rPr>
          <w:rFonts w:ascii="Times New Roman" w:hAnsi="Times New Roman" w:cs="Times New Roman"/>
        </w:rPr>
      </w:pPr>
      <w:r w:rsidRPr="004206A3">
        <w:rPr>
          <w:rFonts w:ascii="Times New Roman" w:hAnsi="Times New Roman" w:cs="Times New Roman"/>
        </w:rPr>
        <w:t xml:space="preserve">2.  </w:t>
      </w:r>
      <w:proofErr w:type="spellStart"/>
      <w:r w:rsidRPr="004206A3">
        <w:rPr>
          <w:rFonts w:ascii="Times New Roman" w:hAnsi="Times New Roman" w:cs="Times New Roman"/>
        </w:rPr>
        <w:t>Вереткин</w:t>
      </w:r>
      <w:proofErr w:type="spellEnd"/>
      <w:r w:rsidRPr="004206A3">
        <w:rPr>
          <w:rFonts w:ascii="Times New Roman" w:hAnsi="Times New Roman" w:cs="Times New Roman"/>
        </w:rPr>
        <w:t xml:space="preserve"> Л.Д. Технологичность сварных конструкций.- Харьков: Прапор, 1970.</w:t>
      </w:r>
    </w:p>
    <w:p w14:paraId="2C875C72" w14:textId="77777777" w:rsidR="00305258" w:rsidRPr="004206A3" w:rsidRDefault="00305258" w:rsidP="00AB6C9C">
      <w:pPr>
        <w:pStyle w:val="af0"/>
        <w:tabs>
          <w:tab w:val="clear" w:pos="814"/>
          <w:tab w:val="left" w:pos="0"/>
        </w:tabs>
        <w:ind w:left="0"/>
        <w:rPr>
          <w:rFonts w:ascii="Times New Roman" w:hAnsi="Times New Roman" w:cs="Times New Roman"/>
        </w:rPr>
      </w:pPr>
      <w:r w:rsidRPr="004206A3">
        <w:rPr>
          <w:rFonts w:ascii="Times New Roman" w:hAnsi="Times New Roman" w:cs="Times New Roman"/>
        </w:rPr>
        <w:t>3.  Виноградов В.С. Технологическая подготовка производства сварных конструкций в машиностроении.- М.:Машиностроение,1981.</w:t>
      </w:r>
    </w:p>
    <w:p w14:paraId="5FF2558F" w14:textId="77777777" w:rsidR="00305258" w:rsidRPr="004206A3" w:rsidRDefault="00305258" w:rsidP="00AB6C9C">
      <w:pPr>
        <w:pStyle w:val="af0"/>
        <w:tabs>
          <w:tab w:val="clear" w:pos="814"/>
          <w:tab w:val="left" w:pos="0"/>
        </w:tabs>
        <w:ind w:left="0"/>
        <w:rPr>
          <w:rFonts w:ascii="Times New Roman" w:hAnsi="Times New Roman" w:cs="Times New Roman"/>
        </w:rPr>
      </w:pPr>
      <w:r w:rsidRPr="004206A3">
        <w:rPr>
          <w:rFonts w:ascii="Times New Roman" w:hAnsi="Times New Roman" w:cs="Times New Roman"/>
        </w:rPr>
        <w:t>4. Катаев А.М., Катаев Я.А. Справочная книга сварщика.-М.: Машиностроение, 1985.</w:t>
      </w:r>
    </w:p>
    <w:p w14:paraId="6EC9281D" w14:textId="77777777" w:rsidR="00305258" w:rsidRPr="004206A3" w:rsidRDefault="00305258" w:rsidP="00AB6C9C">
      <w:pPr>
        <w:pStyle w:val="af0"/>
        <w:tabs>
          <w:tab w:val="clear" w:pos="814"/>
          <w:tab w:val="left" w:pos="0"/>
        </w:tabs>
        <w:ind w:left="0"/>
        <w:rPr>
          <w:rFonts w:ascii="Times New Roman" w:hAnsi="Times New Roman" w:cs="Times New Roman"/>
        </w:rPr>
      </w:pPr>
      <w:r w:rsidRPr="004206A3">
        <w:rPr>
          <w:rFonts w:ascii="Times New Roman" w:hAnsi="Times New Roman" w:cs="Times New Roman"/>
        </w:rPr>
        <w:t>5.Силантьева Н.А., Малиновский В.Г. Техническое нормирование труда в машиностроении.-М.:Машиностроение,1990.</w:t>
      </w:r>
    </w:p>
    <w:p w14:paraId="3614C038" w14:textId="77777777" w:rsidR="00305258" w:rsidRPr="004206A3" w:rsidRDefault="00305258" w:rsidP="00AB6C9C">
      <w:pPr>
        <w:pStyle w:val="af0"/>
        <w:tabs>
          <w:tab w:val="clear" w:pos="814"/>
          <w:tab w:val="left" w:pos="0"/>
        </w:tabs>
        <w:ind w:left="0"/>
        <w:rPr>
          <w:rFonts w:ascii="Times New Roman" w:hAnsi="Times New Roman" w:cs="Times New Roman"/>
        </w:rPr>
      </w:pPr>
      <w:r w:rsidRPr="004206A3">
        <w:rPr>
          <w:rFonts w:ascii="Times New Roman" w:hAnsi="Times New Roman" w:cs="Times New Roman"/>
        </w:rPr>
        <w:t>6.Корольков М.П.,</w:t>
      </w:r>
      <w:proofErr w:type="spellStart"/>
      <w:r w:rsidRPr="004206A3">
        <w:rPr>
          <w:rFonts w:ascii="Times New Roman" w:hAnsi="Times New Roman" w:cs="Times New Roman"/>
        </w:rPr>
        <w:t>Ханапетов</w:t>
      </w:r>
      <w:proofErr w:type="spellEnd"/>
      <w:r w:rsidRPr="004206A3">
        <w:rPr>
          <w:rFonts w:ascii="Times New Roman" w:hAnsi="Times New Roman" w:cs="Times New Roman"/>
        </w:rPr>
        <w:t xml:space="preserve"> М.В. Современные методы термической обработки сварных </w:t>
      </w:r>
      <w:proofErr w:type="spellStart"/>
      <w:r w:rsidRPr="004206A3">
        <w:rPr>
          <w:rFonts w:ascii="Times New Roman" w:hAnsi="Times New Roman" w:cs="Times New Roman"/>
        </w:rPr>
        <w:t>соединений.-М.:Высшая</w:t>
      </w:r>
      <w:proofErr w:type="spellEnd"/>
      <w:r w:rsidRPr="004206A3">
        <w:rPr>
          <w:rFonts w:ascii="Times New Roman" w:hAnsi="Times New Roman" w:cs="Times New Roman"/>
        </w:rPr>
        <w:t xml:space="preserve"> школа,1987.</w:t>
      </w:r>
    </w:p>
    <w:p w14:paraId="551EFC89" w14:textId="77777777" w:rsidR="00305258" w:rsidRPr="004206A3" w:rsidRDefault="00305258" w:rsidP="00AB6C9C">
      <w:pPr>
        <w:pStyle w:val="af0"/>
        <w:tabs>
          <w:tab w:val="clear" w:pos="814"/>
          <w:tab w:val="left" w:pos="0"/>
        </w:tabs>
        <w:ind w:left="0"/>
        <w:rPr>
          <w:rFonts w:ascii="Times New Roman" w:hAnsi="Times New Roman" w:cs="Times New Roman"/>
        </w:rPr>
      </w:pPr>
      <w:r w:rsidRPr="004206A3">
        <w:rPr>
          <w:rFonts w:ascii="Times New Roman" w:hAnsi="Times New Roman" w:cs="Times New Roman"/>
        </w:rPr>
        <w:t xml:space="preserve">7.Николаев Г.А., Винокуров В.А. Сварные конструкции. Расчёт и проектирование: Учеб. для вузов / Под ред. Г.А. Николаева. – М.: </w:t>
      </w:r>
      <w:proofErr w:type="spellStart"/>
      <w:r w:rsidRPr="004206A3">
        <w:rPr>
          <w:rFonts w:ascii="Times New Roman" w:hAnsi="Times New Roman" w:cs="Times New Roman"/>
        </w:rPr>
        <w:t>Высш</w:t>
      </w:r>
      <w:proofErr w:type="spellEnd"/>
      <w:r w:rsidRPr="004206A3">
        <w:rPr>
          <w:rFonts w:ascii="Times New Roman" w:hAnsi="Times New Roman" w:cs="Times New Roman"/>
        </w:rPr>
        <w:t>. шк.,1990. -446с., ил.</w:t>
      </w:r>
    </w:p>
    <w:p w14:paraId="20CAE598" w14:textId="77777777" w:rsidR="00305258" w:rsidRPr="004206A3" w:rsidRDefault="00305258" w:rsidP="00AB6C9C">
      <w:pPr>
        <w:pStyle w:val="af0"/>
        <w:tabs>
          <w:tab w:val="clear" w:pos="814"/>
          <w:tab w:val="left" w:pos="0"/>
        </w:tabs>
        <w:ind w:left="0"/>
        <w:rPr>
          <w:rFonts w:ascii="Times New Roman" w:hAnsi="Times New Roman" w:cs="Times New Roman"/>
        </w:rPr>
      </w:pPr>
      <w:r w:rsidRPr="004206A3">
        <w:rPr>
          <w:rFonts w:ascii="Times New Roman" w:hAnsi="Times New Roman" w:cs="Times New Roman"/>
        </w:rPr>
        <w:t xml:space="preserve">8.Соколов И.И. Газовая сварка </w:t>
      </w:r>
      <w:proofErr w:type="spellStart"/>
      <w:r w:rsidRPr="004206A3">
        <w:rPr>
          <w:rFonts w:ascii="Times New Roman" w:hAnsi="Times New Roman" w:cs="Times New Roman"/>
        </w:rPr>
        <w:t>ирезка</w:t>
      </w:r>
      <w:proofErr w:type="spellEnd"/>
      <w:r w:rsidRPr="004206A3">
        <w:rPr>
          <w:rFonts w:ascii="Times New Roman" w:hAnsi="Times New Roman" w:cs="Times New Roman"/>
        </w:rPr>
        <w:t xml:space="preserve"> металлов: Учебник для сред. ПТУ. -3-е изд.,</w:t>
      </w:r>
    </w:p>
    <w:p w14:paraId="22D6B92F" w14:textId="77777777" w:rsidR="00305258" w:rsidRPr="004206A3" w:rsidRDefault="00305258" w:rsidP="00AB6C9C">
      <w:pPr>
        <w:pStyle w:val="af0"/>
        <w:tabs>
          <w:tab w:val="clear" w:pos="814"/>
          <w:tab w:val="left" w:pos="0"/>
        </w:tabs>
        <w:ind w:left="0"/>
        <w:rPr>
          <w:rFonts w:ascii="Times New Roman" w:hAnsi="Times New Roman" w:cs="Times New Roman"/>
        </w:rPr>
      </w:pPr>
      <w:r w:rsidRPr="004206A3">
        <w:rPr>
          <w:rFonts w:ascii="Times New Roman" w:hAnsi="Times New Roman" w:cs="Times New Roman"/>
        </w:rPr>
        <w:t xml:space="preserve">    </w:t>
      </w:r>
      <w:proofErr w:type="spellStart"/>
      <w:r w:rsidRPr="004206A3">
        <w:rPr>
          <w:rFonts w:ascii="Times New Roman" w:hAnsi="Times New Roman" w:cs="Times New Roman"/>
        </w:rPr>
        <w:t>перераб</w:t>
      </w:r>
      <w:proofErr w:type="spellEnd"/>
      <w:r w:rsidRPr="004206A3">
        <w:rPr>
          <w:rFonts w:ascii="Times New Roman" w:hAnsi="Times New Roman" w:cs="Times New Roman"/>
        </w:rPr>
        <w:t xml:space="preserve">. и доп. – М.: </w:t>
      </w:r>
      <w:proofErr w:type="spellStart"/>
      <w:r w:rsidRPr="004206A3">
        <w:rPr>
          <w:rFonts w:ascii="Times New Roman" w:hAnsi="Times New Roman" w:cs="Times New Roman"/>
        </w:rPr>
        <w:t>Высш</w:t>
      </w:r>
      <w:proofErr w:type="spellEnd"/>
      <w:r w:rsidRPr="004206A3">
        <w:rPr>
          <w:rFonts w:ascii="Times New Roman" w:hAnsi="Times New Roman" w:cs="Times New Roman"/>
        </w:rPr>
        <w:t>. шк.,1986. -304с., ил. (Профтехобразование).</w:t>
      </w:r>
    </w:p>
    <w:p w14:paraId="228B060F" w14:textId="77777777" w:rsidR="00305258" w:rsidRPr="004206A3" w:rsidRDefault="00305258" w:rsidP="00AB6C9C">
      <w:pPr>
        <w:pStyle w:val="af0"/>
        <w:tabs>
          <w:tab w:val="clear" w:pos="814"/>
          <w:tab w:val="left" w:pos="0"/>
        </w:tabs>
        <w:ind w:left="0"/>
        <w:rPr>
          <w:rFonts w:ascii="Times New Roman" w:hAnsi="Times New Roman" w:cs="Times New Roman"/>
        </w:rPr>
      </w:pPr>
      <w:r w:rsidRPr="004206A3">
        <w:rPr>
          <w:rFonts w:ascii="Times New Roman" w:hAnsi="Times New Roman" w:cs="Times New Roman"/>
        </w:rPr>
        <w:t xml:space="preserve">9.Сварка и резка материалов: Учеб. пособие для нач. проф. образования / М.Д. Баннов, Ю.В. Казаков, М.Г. Козулин и др. Под ред. Ю.В. Казакова. 4-у изд. </w:t>
      </w:r>
      <w:proofErr w:type="spellStart"/>
      <w:r w:rsidRPr="004206A3">
        <w:rPr>
          <w:rFonts w:ascii="Times New Roman" w:hAnsi="Times New Roman" w:cs="Times New Roman"/>
        </w:rPr>
        <w:t>испр</w:t>
      </w:r>
      <w:proofErr w:type="spellEnd"/>
      <w:r w:rsidRPr="004206A3">
        <w:rPr>
          <w:rFonts w:ascii="Times New Roman" w:hAnsi="Times New Roman" w:cs="Times New Roman"/>
        </w:rPr>
        <w:t xml:space="preserve">. </w:t>
      </w:r>
    </w:p>
    <w:p w14:paraId="4A7439F3" w14:textId="77777777" w:rsidR="00305258" w:rsidRPr="004206A3" w:rsidRDefault="00305258" w:rsidP="00AB6C9C">
      <w:pPr>
        <w:pStyle w:val="af0"/>
        <w:tabs>
          <w:tab w:val="clear" w:pos="814"/>
          <w:tab w:val="left" w:pos="0"/>
        </w:tabs>
        <w:ind w:left="0"/>
        <w:rPr>
          <w:rFonts w:ascii="Times New Roman" w:hAnsi="Times New Roman" w:cs="Times New Roman"/>
        </w:rPr>
      </w:pPr>
      <w:r w:rsidRPr="004206A3">
        <w:rPr>
          <w:rFonts w:ascii="Times New Roman" w:hAnsi="Times New Roman" w:cs="Times New Roman"/>
        </w:rPr>
        <w:t xml:space="preserve">    – М.: Изд. центр «Академия», 2004. -400с.</w:t>
      </w:r>
    </w:p>
    <w:p w14:paraId="67E00A93" w14:textId="77777777" w:rsidR="00305258" w:rsidRPr="004206A3" w:rsidRDefault="00305258" w:rsidP="00AB6C9C">
      <w:pPr>
        <w:pStyle w:val="af0"/>
        <w:tabs>
          <w:tab w:val="clear" w:pos="814"/>
          <w:tab w:val="left" w:pos="0"/>
        </w:tabs>
        <w:ind w:left="0"/>
        <w:rPr>
          <w:rFonts w:ascii="Times New Roman" w:hAnsi="Times New Roman" w:cs="Times New Roman"/>
        </w:rPr>
      </w:pPr>
      <w:r w:rsidRPr="004206A3">
        <w:rPr>
          <w:rFonts w:ascii="Times New Roman" w:hAnsi="Times New Roman" w:cs="Times New Roman"/>
        </w:rPr>
        <w:t>10.Николаев Г.А. Сварные конструкции: Учеб. пособие для техникумов. 2-е изд. – М.:</w:t>
      </w:r>
    </w:p>
    <w:p w14:paraId="19028771" w14:textId="77777777" w:rsidR="00305258" w:rsidRPr="004206A3" w:rsidRDefault="00305258" w:rsidP="00AB6C9C">
      <w:pPr>
        <w:pStyle w:val="af0"/>
        <w:tabs>
          <w:tab w:val="clear" w:pos="814"/>
          <w:tab w:val="left" w:pos="0"/>
        </w:tabs>
        <w:ind w:left="0"/>
        <w:rPr>
          <w:rFonts w:ascii="Times New Roman" w:hAnsi="Times New Roman" w:cs="Times New Roman"/>
        </w:rPr>
      </w:pPr>
      <w:r w:rsidRPr="004206A3">
        <w:rPr>
          <w:rFonts w:ascii="Times New Roman" w:hAnsi="Times New Roman" w:cs="Times New Roman"/>
        </w:rPr>
        <w:t xml:space="preserve">    </w:t>
      </w:r>
      <w:proofErr w:type="spellStart"/>
      <w:r w:rsidRPr="004206A3">
        <w:rPr>
          <w:rFonts w:ascii="Times New Roman" w:hAnsi="Times New Roman" w:cs="Times New Roman"/>
        </w:rPr>
        <w:t>Машгиз</w:t>
      </w:r>
      <w:proofErr w:type="spellEnd"/>
      <w:r w:rsidRPr="004206A3">
        <w:rPr>
          <w:rFonts w:ascii="Times New Roman" w:hAnsi="Times New Roman" w:cs="Times New Roman"/>
        </w:rPr>
        <w:t xml:space="preserve">, 1955. -344с.  </w:t>
      </w:r>
    </w:p>
    <w:p w14:paraId="1112ABF5" w14:textId="77777777" w:rsidR="0018176A" w:rsidRPr="004206A3" w:rsidRDefault="0018176A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</w:p>
    <w:p w14:paraId="145B886F" w14:textId="77777777" w:rsidR="00305258" w:rsidRPr="004206A3" w:rsidRDefault="00305258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 w:rsidRPr="004206A3">
        <w:rPr>
          <w:b/>
        </w:rPr>
        <w:t>4.3. Общие требования к организации образовательного процесса</w:t>
      </w:r>
    </w:p>
    <w:p w14:paraId="168DC72B" w14:textId="77777777" w:rsidR="00441229" w:rsidRPr="00441229" w:rsidRDefault="00441229" w:rsidP="00441229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441229">
        <w:rPr>
          <w:color w:val="000000"/>
        </w:rPr>
        <w:t xml:space="preserve">Освоение ПМ </w:t>
      </w:r>
      <w:r w:rsidRPr="00441229">
        <w:rPr>
          <w:bCs/>
        </w:rPr>
        <w:t xml:space="preserve">Выполнение работ по профессии </w:t>
      </w:r>
      <w:r w:rsidRPr="00441229">
        <w:rPr>
          <w:bCs/>
          <w:sz w:val="22"/>
          <w:szCs w:val="22"/>
          <w:lang w:eastAsia="ru-RU"/>
        </w:rPr>
        <w:t xml:space="preserve">19756  Электрогазосварщик                       </w:t>
      </w:r>
      <w:r w:rsidRPr="00441229">
        <w:rPr>
          <w:color w:val="000000"/>
        </w:rPr>
        <w:t xml:space="preserve">производится в соответствии с учебном планом по специальности СПО </w:t>
      </w:r>
      <w:r>
        <w:t xml:space="preserve">22.02.06 Сварочное производство </w:t>
      </w:r>
      <w:r w:rsidRPr="00441229">
        <w:rPr>
          <w:color w:val="000000"/>
        </w:rPr>
        <w:t>и календарным графиком, утвержденным директором колледжа.</w:t>
      </w:r>
    </w:p>
    <w:p w14:paraId="581E82FA" w14:textId="77777777" w:rsidR="00441229" w:rsidRPr="00FC0195" w:rsidRDefault="00441229" w:rsidP="00441229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FC0195">
        <w:rPr>
          <w:color w:val="000000"/>
        </w:rPr>
        <w:t>Образовательный процесс организуется строго по расписанию занятий, утвержденному заместителем директора по УВР. График освоения ПМ предполагает последовательное освоение МДК Выполнение работ по профессии рабочего</w:t>
      </w:r>
      <w:r>
        <w:rPr>
          <w:color w:val="000000"/>
        </w:rPr>
        <w:t xml:space="preserve"> </w:t>
      </w:r>
      <w:r w:rsidRPr="00441229">
        <w:rPr>
          <w:bCs/>
          <w:sz w:val="22"/>
          <w:szCs w:val="22"/>
          <w:lang w:eastAsia="ru-RU"/>
        </w:rPr>
        <w:t>19756  Электрогазосварщик</w:t>
      </w:r>
      <w:r w:rsidRPr="00FC0195">
        <w:rPr>
          <w:color w:val="000000"/>
        </w:rPr>
        <w:t>, включающих в себя как теоретические, так и лабораторно- практические занятия.</w:t>
      </w:r>
    </w:p>
    <w:p w14:paraId="2593A02A" w14:textId="77777777" w:rsidR="00441229" w:rsidRDefault="00441229" w:rsidP="00441229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FC0195">
        <w:rPr>
          <w:color w:val="000000"/>
        </w:rPr>
        <w:t>В процессе освоения ПМ Выполнение работ по профессии</w:t>
      </w:r>
      <w:r>
        <w:rPr>
          <w:color w:val="000000"/>
        </w:rPr>
        <w:t xml:space="preserve">  </w:t>
      </w:r>
      <w:r w:rsidRPr="00441229">
        <w:rPr>
          <w:bCs/>
          <w:sz w:val="22"/>
          <w:szCs w:val="22"/>
          <w:lang w:eastAsia="ru-RU"/>
        </w:rPr>
        <w:t xml:space="preserve">19756  Электрогазосварщик                  </w:t>
      </w:r>
    </w:p>
    <w:p w14:paraId="2B7441F4" w14:textId="77777777" w:rsidR="00441229" w:rsidRPr="00FC0195" w:rsidRDefault="00441229" w:rsidP="00441229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FC0195">
        <w:rPr>
          <w:color w:val="000000"/>
        </w:rPr>
        <w:t xml:space="preserve"> предполагается проведение рубежного контроля знаний, умений у студентов. Сдача рубежного контроля (РК) является обязательной для всех обучающихся. Результатом освоения ПМ выступают ПК, оценка которых представляет собой создание и сбор свидетельств деятельности на основе заранее определенных критериев.</w:t>
      </w:r>
    </w:p>
    <w:p w14:paraId="2612E730" w14:textId="77777777" w:rsidR="00441229" w:rsidRPr="00FC0195" w:rsidRDefault="00441229" w:rsidP="00441229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FC0195">
        <w:rPr>
          <w:color w:val="000000"/>
        </w:rPr>
        <w:t>С целью оказания помощи студентам при освоении теоретического и лабораторно-практического материала, выполнения самостоятельной работы разрабатываются учебно-методические комплексы.</w:t>
      </w:r>
    </w:p>
    <w:p w14:paraId="3E3BE318" w14:textId="77777777" w:rsidR="00441229" w:rsidRPr="00441229" w:rsidRDefault="00441229" w:rsidP="00441229">
      <w:pPr>
        <w:numPr>
          <w:ilvl w:val="0"/>
          <w:numId w:val="1"/>
        </w:numPr>
        <w:jc w:val="both"/>
        <w:rPr>
          <w:color w:val="000000"/>
        </w:rPr>
      </w:pPr>
      <w:r w:rsidRPr="00441229">
        <w:rPr>
          <w:color w:val="000000"/>
        </w:rPr>
        <w:t xml:space="preserve">Текущий учет результатов освоения ПМ Выполнение работ по профессии </w:t>
      </w:r>
      <w:r w:rsidRPr="00441229">
        <w:rPr>
          <w:bCs/>
        </w:rPr>
        <w:t xml:space="preserve">Выполнение работ по профессии </w:t>
      </w:r>
      <w:r w:rsidRPr="00441229">
        <w:rPr>
          <w:bCs/>
          <w:sz w:val="22"/>
          <w:szCs w:val="22"/>
          <w:lang w:eastAsia="ru-RU"/>
        </w:rPr>
        <w:t>19756  Электрогазосварщик</w:t>
      </w:r>
      <w:r>
        <w:rPr>
          <w:bCs/>
          <w:sz w:val="22"/>
          <w:szCs w:val="22"/>
          <w:lang w:eastAsia="ru-RU"/>
        </w:rPr>
        <w:t xml:space="preserve"> </w:t>
      </w:r>
      <w:r w:rsidRPr="00441229">
        <w:rPr>
          <w:color w:val="000000"/>
        </w:rPr>
        <w:t xml:space="preserve">в журналах. Наличие оценок по ПР и рубежному контролю является для каждого обучающегося обязательным. В случае </w:t>
      </w:r>
      <w:r w:rsidRPr="00441229">
        <w:rPr>
          <w:color w:val="000000"/>
        </w:rPr>
        <w:lastRenderedPageBreak/>
        <w:t>отсутствия оценок за ПР и ТРК обучающийся не допускается до сдачи квалификационного экзамена по ПМ.</w:t>
      </w:r>
    </w:p>
    <w:p w14:paraId="1A83F493" w14:textId="77777777" w:rsidR="00B74295" w:rsidRDefault="00441229" w:rsidP="00441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C0195">
        <w:rPr>
          <w:color w:val="000000"/>
        </w:rPr>
        <w:t>Итоговый контроль освоения вида профессиональной деятельности осуществляется на экзамене (квалификационном). Условием допуска к экзамену (квалификационному) является положительная аттестация по МДК и учебной практике.</w:t>
      </w:r>
    </w:p>
    <w:p w14:paraId="534A719C" w14:textId="77777777" w:rsidR="00B74295" w:rsidRPr="004206A3" w:rsidRDefault="00B74295" w:rsidP="00B7429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06A3">
        <w:t>Реализация программы модуля предполагает обязательную  учебную и производственную практику, которую рекомендуется проводить концентрированно.</w:t>
      </w:r>
    </w:p>
    <w:p w14:paraId="69F54F14" w14:textId="77777777" w:rsidR="00B74295" w:rsidRPr="004206A3" w:rsidRDefault="00B74295" w:rsidP="00FD1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206A3">
        <w:rPr>
          <w:bCs/>
        </w:rPr>
        <w:t xml:space="preserve">Обязательным условием допуска к производственной практике (по профилю специальности) в рамках профессионального модуля </w:t>
      </w:r>
      <w:r w:rsidRPr="00441229">
        <w:rPr>
          <w:bCs/>
        </w:rPr>
        <w:t>«В</w:t>
      </w:r>
      <w:r w:rsidRPr="00441229">
        <w:t xml:space="preserve">ыполнение работ по рабочей профессии  «Электрогазосварщик» </w:t>
      </w:r>
      <w:r w:rsidRPr="004206A3">
        <w:rPr>
          <w:bCs/>
        </w:rPr>
        <w:t xml:space="preserve">является освоение </w:t>
      </w:r>
      <w:r w:rsidRPr="004206A3">
        <w:t xml:space="preserve"> учебной практики для получения первичных профессиональных навыков</w:t>
      </w:r>
      <w:r w:rsidRPr="004206A3">
        <w:rPr>
          <w:bCs/>
        </w:rPr>
        <w:t xml:space="preserve"> в рамках профессионального модуля.</w:t>
      </w:r>
    </w:p>
    <w:p w14:paraId="02E79134" w14:textId="77777777" w:rsidR="00305258" w:rsidRPr="004206A3" w:rsidRDefault="00305258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</w:p>
    <w:p w14:paraId="08BA30B1" w14:textId="77777777" w:rsidR="00305258" w:rsidRPr="004206A3" w:rsidRDefault="00305258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 w:rsidRPr="004206A3">
        <w:rPr>
          <w:b/>
        </w:rPr>
        <w:t>4.4. Кадровое обеспечение образовательного процесса</w:t>
      </w:r>
    </w:p>
    <w:p w14:paraId="69EA9DA3" w14:textId="77777777" w:rsidR="00305258" w:rsidRPr="004206A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206A3">
        <w:rPr>
          <w:b/>
          <w:bCs/>
        </w:rPr>
        <w:t>Требования к квалификации педагогических (инженерно-педагогических) кадров, обеспечивающих обучение</w:t>
      </w:r>
      <w:r w:rsidR="00FD1A58">
        <w:rPr>
          <w:b/>
          <w:bCs/>
        </w:rPr>
        <w:t xml:space="preserve"> </w:t>
      </w:r>
      <w:r w:rsidRPr="004206A3">
        <w:rPr>
          <w:b/>
          <w:bCs/>
        </w:rPr>
        <w:t xml:space="preserve">по междисциплинарному курсу (курсам): </w:t>
      </w:r>
      <w:r w:rsidRPr="004206A3">
        <w:rPr>
          <w:bCs/>
        </w:rPr>
        <w:t xml:space="preserve">наличие высшего профессионального образования, соответствующего профилю </w:t>
      </w:r>
      <w:r w:rsidR="00B74295" w:rsidRPr="004206A3">
        <w:rPr>
          <w:bCs/>
        </w:rPr>
        <w:t xml:space="preserve">модуля </w:t>
      </w:r>
      <w:r w:rsidR="00B74295" w:rsidRPr="00FD1A58">
        <w:rPr>
          <w:bCs/>
        </w:rPr>
        <w:t>«В</w:t>
      </w:r>
      <w:r w:rsidR="00B74295" w:rsidRPr="00FD1A58">
        <w:t>ыполнение работ по рабочей профессии  «Электрогазосварщик»</w:t>
      </w:r>
      <w:r w:rsidR="00B74295" w:rsidRPr="004206A3">
        <w:rPr>
          <w:b/>
        </w:rPr>
        <w:t xml:space="preserve"> </w:t>
      </w:r>
      <w:r w:rsidRPr="004206A3">
        <w:rPr>
          <w:bCs/>
        </w:rPr>
        <w:t xml:space="preserve"> и специальности «Сварочное производство»</w:t>
      </w:r>
    </w:p>
    <w:p w14:paraId="68AE74E8" w14:textId="77777777" w:rsidR="00305258" w:rsidRPr="004206A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07C7DF1F" w14:textId="77777777" w:rsidR="00305258" w:rsidRPr="004206A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206A3">
        <w:rPr>
          <w:b/>
          <w:bCs/>
        </w:rPr>
        <w:t>Требования к квалификации педагогических кадров, осуществляющих руководство практикой</w:t>
      </w:r>
    </w:p>
    <w:p w14:paraId="19C75EE3" w14:textId="77777777" w:rsidR="00305258" w:rsidRPr="004206A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206A3">
        <w:rPr>
          <w:b/>
          <w:bCs/>
        </w:rPr>
        <w:t>Инженерно-педагогический состав:</w:t>
      </w:r>
      <w:r w:rsidRPr="004206A3">
        <w:t xml:space="preserve"> </w:t>
      </w:r>
      <w:r w:rsidRPr="004206A3">
        <w:rPr>
          <w:bCs/>
        </w:rPr>
        <w:t xml:space="preserve">дипломированные специалисты – преподаватели междисциплинарных курсов, </w:t>
      </w:r>
    </w:p>
    <w:p w14:paraId="108FEDE7" w14:textId="77777777" w:rsidR="00305258" w:rsidRPr="004206A3" w:rsidRDefault="00305258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4206A3">
        <w:rPr>
          <w:b/>
          <w:bCs/>
        </w:rPr>
        <w:t>Мастера:</w:t>
      </w:r>
      <w:r w:rsidRPr="004206A3">
        <w:rPr>
          <w:bCs/>
        </w:rPr>
        <w:t xml:space="preserve"> наличие 5–6 квалификационного разряда с обязательной стажировкой</w:t>
      </w:r>
      <w:r w:rsidRPr="004206A3">
        <w:t xml:space="preserve"> </w:t>
      </w:r>
      <w:r w:rsidRPr="004206A3">
        <w:rPr>
          <w:bCs/>
        </w:rPr>
        <w:t>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14:paraId="7CA67CAC" w14:textId="77777777" w:rsidR="00305258" w:rsidRPr="004206A3" w:rsidRDefault="00305258">
      <w:pPr>
        <w:jc w:val="both"/>
      </w:pPr>
    </w:p>
    <w:p w14:paraId="1A09D6CF" w14:textId="77777777" w:rsidR="00305258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14:paraId="068294A6" w14:textId="77777777" w:rsidR="008A3A9D" w:rsidRDefault="008A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14:paraId="5A8D68CA" w14:textId="77777777" w:rsidR="008A3A9D" w:rsidRDefault="008A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14:paraId="7DF9E7F8" w14:textId="77777777" w:rsidR="008A3A9D" w:rsidRDefault="008A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14:paraId="77450615" w14:textId="77777777" w:rsidR="008A3A9D" w:rsidRDefault="008A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14:paraId="2E075089" w14:textId="77777777" w:rsidR="008A3A9D" w:rsidRDefault="008A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14:paraId="69A969D0" w14:textId="77777777" w:rsidR="008A3A9D" w:rsidRDefault="008A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14:paraId="234D4CCC" w14:textId="77777777" w:rsidR="008A3A9D" w:rsidRDefault="008A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14:paraId="6787E7BA" w14:textId="77777777" w:rsidR="008A3A9D" w:rsidRDefault="008A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14:paraId="63D1BE8F" w14:textId="77777777" w:rsidR="008A3A9D" w:rsidRDefault="008A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14:paraId="008854B0" w14:textId="77777777" w:rsidR="008A3A9D" w:rsidRDefault="008A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14:paraId="09258429" w14:textId="77777777" w:rsidR="008A3A9D" w:rsidRDefault="008A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14:paraId="7F4BD06A" w14:textId="77777777" w:rsidR="008A3A9D" w:rsidRDefault="008A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14:paraId="1A876EB4" w14:textId="77777777" w:rsidR="008A3A9D" w:rsidRDefault="008A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14:paraId="58AEB8BF" w14:textId="77777777" w:rsidR="008A3A9D" w:rsidRDefault="008A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14:paraId="41F24A8F" w14:textId="77777777" w:rsidR="008A3A9D" w:rsidRDefault="008A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14:paraId="07231B42" w14:textId="77777777" w:rsidR="008A3A9D" w:rsidRDefault="008A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14:paraId="68D95524" w14:textId="77777777" w:rsidR="008A3A9D" w:rsidRDefault="008A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14:paraId="74A43FAF" w14:textId="77777777" w:rsidR="008A3A9D" w:rsidRDefault="008A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14:paraId="5C2C1535" w14:textId="77777777" w:rsidR="008A3A9D" w:rsidRDefault="008A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14:paraId="22367D2E" w14:textId="77777777" w:rsidR="008A3A9D" w:rsidRDefault="008A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14:paraId="1F6D08E8" w14:textId="77777777" w:rsidR="008A3A9D" w:rsidRDefault="008A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14:paraId="34FB72CA" w14:textId="77777777" w:rsidR="008A3A9D" w:rsidRPr="004206A3" w:rsidRDefault="008A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14:paraId="2D6F864D" w14:textId="77777777" w:rsidR="00AB6C9C" w:rsidRPr="004206A3" w:rsidRDefault="00AB6C9C" w:rsidP="00AB6C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4206A3">
        <w:rPr>
          <w:b/>
          <w:caps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14:paraId="2A80066D" w14:textId="77777777" w:rsidR="00AB6C9C" w:rsidRPr="004206A3" w:rsidRDefault="00AB6C9C" w:rsidP="00A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W w:w="10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960"/>
        <w:gridCol w:w="2880"/>
      </w:tblGrid>
      <w:tr w:rsidR="00AB6C9C" w:rsidRPr="004206A3" w14:paraId="31A978CA" w14:textId="77777777" w:rsidTr="00AB6C9C">
        <w:tc>
          <w:tcPr>
            <w:tcW w:w="3168" w:type="dxa"/>
            <w:shd w:val="clear" w:color="auto" w:fill="auto"/>
            <w:vAlign w:val="center"/>
          </w:tcPr>
          <w:p w14:paraId="0C833DE5" w14:textId="77777777" w:rsidR="00AB6C9C" w:rsidRPr="004206A3" w:rsidRDefault="00AB6C9C" w:rsidP="00AB6C9C">
            <w:pPr>
              <w:jc w:val="center"/>
              <w:rPr>
                <w:b/>
                <w:bCs/>
              </w:rPr>
            </w:pPr>
            <w:r w:rsidRPr="004206A3">
              <w:rPr>
                <w:b/>
                <w:bCs/>
              </w:rPr>
              <w:t xml:space="preserve">Результаты </w:t>
            </w:r>
          </w:p>
          <w:p w14:paraId="21EA39CF" w14:textId="77777777" w:rsidR="00AB6C9C" w:rsidRPr="004206A3" w:rsidRDefault="00AB6C9C" w:rsidP="00AB6C9C">
            <w:pPr>
              <w:jc w:val="center"/>
              <w:rPr>
                <w:b/>
                <w:bCs/>
              </w:rPr>
            </w:pPr>
            <w:r w:rsidRPr="004206A3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960" w:type="dxa"/>
            <w:shd w:val="clear" w:color="auto" w:fill="auto"/>
          </w:tcPr>
          <w:p w14:paraId="31B875D8" w14:textId="77777777" w:rsidR="00AB6C9C" w:rsidRPr="004206A3" w:rsidRDefault="00AB6C9C" w:rsidP="00AB6C9C">
            <w:pPr>
              <w:jc w:val="center"/>
              <w:rPr>
                <w:bCs/>
              </w:rPr>
            </w:pPr>
            <w:r w:rsidRPr="004206A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C8DA96D" w14:textId="77777777" w:rsidR="00AB6C9C" w:rsidRPr="004206A3" w:rsidRDefault="00AB6C9C" w:rsidP="00AB6C9C">
            <w:pPr>
              <w:jc w:val="center"/>
              <w:rPr>
                <w:b/>
                <w:bCs/>
                <w:i/>
              </w:rPr>
            </w:pPr>
            <w:r w:rsidRPr="004206A3">
              <w:rPr>
                <w:b/>
                <w:i/>
              </w:rPr>
              <w:t xml:space="preserve">Формы и методы контроля и оценки </w:t>
            </w:r>
          </w:p>
        </w:tc>
      </w:tr>
      <w:tr w:rsidR="00AB6C9C" w:rsidRPr="004206A3" w14:paraId="1494252C" w14:textId="77777777" w:rsidTr="00AB6C9C">
        <w:tc>
          <w:tcPr>
            <w:tcW w:w="3168" w:type="dxa"/>
            <w:shd w:val="clear" w:color="auto" w:fill="auto"/>
          </w:tcPr>
          <w:p w14:paraId="4D8BAE15" w14:textId="77777777" w:rsidR="00AB6C9C" w:rsidRPr="004206A3" w:rsidRDefault="00FD1A58" w:rsidP="00FD1A58">
            <w:pPr>
              <w:widowControl w:val="0"/>
            </w:pPr>
            <w:r>
              <w:t xml:space="preserve">ПК 1  </w:t>
            </w:r>
            <w:r w:rsidR="00B74295" w:rsidRPr="004206A3">
              <w:t>Выполнять ручную дуговую и газовую сварку простой и средней степени сложности из углеродистых сталей.</w:t>
            </w:r>
          </w:p>
        </w:tc>
        <w:tc>
          <w:tcPr>
            <w:tcW w:w="3960" w:type="dxa"/>
            <w:shd w:val="clear" w:color="auto" w:fill="auto"/>
          </w:tcPr>
          <w:p w14:paraId="02A22729" w14:textId="77777777" w:rsidR="00AB6C9C" w:rsidRPr="004206A3" w:rsidRDefault="00AB6C9C" w:rsidP="00AB6C9C">
            <w:pPr>
              <w:tabs>
                <w:tab w:val="left" w:pos="252"/>
              </w:tabs>
              <w:rPr>
                <w:iCs/>
              </w:rPr>
            </w:pPr>
            <w:r w:rsidRPr="004206A3">
              <w:rPr>
                <w:iCs/>
              </w:rPr>
              <w:t xml:space="preserve">- </w:t>
            </w:r>
            <w:r w:rsidR="00B74295" w:rsidRPr="004206A3">
              <w:rPr>
                <w:iCs/>
              </w:rPr>
              <w:t>выбирать оборудование</w:t>
            </w:r>
            <w:r w:rsidRPr="004206A3">
              <w:rPr>
                <w:iCs/>
              </w:rPr>
              <w:t>;</w:t>
            </w:r>
          </w:p>
          <w:p w14:paraId="21C506F8" w14:textId="77777777" w:rsidR="00AB6C9C" w:rsidRPr="004206A3" w:rsidRDefault="00AB6C9C" w:rsidP="00AB6C9C">
            <w:pPr>
              <w:tabs>
                <w:tab w:val="left" w:pos="252"/>
              </w:tabs>
              <w:rPr>
                <w:iCs/>
              </w:rPr>
            </w:pPr>
            <w:r w:rsidRPr="004206A3">
              <w:rPr>
                <w:iCs/>
              </w:rPr>
              <w:t xml:space="preserve">- </w:t>
            </w:r>
            <w:r w:rsidR="00B74295" w:rsidRPr="004206A3">
              <w:rPr>
                <w:iCs/>
              </w:rPr>
              <w:t>выбирать технологию сварки</w:t>
            </w:r>
            <w:r w:rsidRPr="004206A3">
              <w:rPr>
                <w:iCs/>
              </w:rPr>
              <w:t>;</w:t>
            </w:r>
          </w:p>
          <w:p w14:paraId="1EA91EFB" w14:textId="77777777" w:rsidR="00B74295" w:rsidRPr="004206A3" w:rsidRDefault="00B74295" w:rsidP="00AB6C9C">
            <w:pPr>
              <w:tabs>
                <w:tab w:val="left" w:pos="252"/>
              </w:tabs>
              <w:rPr>
                <w:iCs/>
              </w:rPr>
            </w:pPr>
            <w:r w:rsidRPr="004206A3">
              <w:rPr>
                <w:iCs/>
              </w:rPr>
              <w:t>- выбирать материалы для сварки</w:t>
            </w:r>
          </w:p>
          <w:p w14:paraId="59164738" w14:textId="77777777" w:rsidR="00AB6C9C" w:rsidRPr="004206A3" w:rsidRDefault="00AB6C9C" w:rsidP="00B74295">
            <w:pPr>
              <w:tabs>
                <w:tab w:val="left" w:pos="252"/>
              </w:tabs>
              <w:rPr>
                <w:iCs/>
              </w:rPr>
            </w:pPr>
            <w:r w:rsidRPr="004206A3">
              <w:rPr>
                <w:iCs/>
              </w:rPr>
              <w:t xml:space="preserve">-  </w:t>
            </w:r>
            <w:r w:rsidR="00B74295" w:rsidRPr="004206A3">
              <w:rPr>
                <w:iCs/>
              </w:rPr>
              <w:t>выполнять ручную дуговую и газовую сварку;</w:t>
            </w:r>
          </w:p>
          <w:p w14:paraId="46B7067C" w14:textId="77777777" w:rsidR="00B74295" w:rsidRPr="004206A3" w:rsidRDefault="00B74295" w:rsidP="00B74295">
            <w:pPr>
              <w:tabs>
                <w:tab w:val="left" w:pos="252"/>
              </w:tabs>
              <w:rPr>
                <w:iCs/>
              </w:rPr>
            </w:pPr>
            <w:r w:rsidRPr="004206A3">
              <w:rPr>
                <w:iCs/>
              </w:rPr>
              <w:t>- проверять качество сварного соединения</w:t>
            </w:r>
          </w:p>
        </w:tc>
        <w:tc>
          <w:tcPr>
            <w:tcW w:w="2880" w:type="dxa"/>
            <w:vMerge w:val="restart"/>
            <w:shd w:val="clear" w:color="auto" w:fill="auto"/>
          </w:tcPr>
          <w:p w14:paraId="7680A666" w14:textId="77777777" w:rsidR="00AB6C9C" w:rsidRPr="004206A3" w:rsidRDefault="00AB6C9C" w:rsidP="00FA1057">
            <w:pPr>
              <w:rPr>
                <w:bCs/>
              </w:rPr>
            </w:pPr>
            <w:r w:rsidRPr="004206A3">
              <w:rPr>
                <w:bCs/>
              </w:rPr>
              <w:t>Текущий контроль в форме:</w:t>
            </w:r>
          </w:p>
          <w:p w14:paraId="407C91B6" w14:textId="77777777" w:rsidR="00AB6C9C" w:rsidRPr="004206A3" w:rsidRDefault="00AB6C9C" w:rsidP="00FA1057">
            <w:pPr>
              <w:rPr>
                <w:bCs/>
              </w:rPr>
            </w:pPr>
            <w:r w:rsidRPr="004206A3">
              <w:rPr>
                <w:bCs/>
              </w:rPr>
              <w:t>- защиты  практических занятий;</w:t>
            </w:r>
          </w:p>
          <w:p w14:paraId="05EEDA4C" w14:textId="77777777" w:rsidR="00AB6C9C" w:rsidRPr="004206A3" w:rsidRDefault="00AB6C9C" w:rsidP="00FA1057">
            <w:pPr>
              <w:rPr>
                <w:bCs/>
              </w:rPr>
            </w:pPr>
            <w:r w:rsidRPr="004206A3">
              <w:rPr>
                <w:bCs/>
              </w:rPr>
              <w:t>- контрольных работ по темам МДК.</w:t>
            </w:r>
          </w:p>
          <w:p w14:paraId="37394DA8" w14:textId="77777777" w:rsidR="00AB6C9C" w:rsidRPr="004206A3" w:rsidRDefault="00AB6C9C" w:rsidP="00FA1057">
            <w:pPr>
              <w:rPr>
                <w:bCs/>
              </w:rPr>
            </w:pPr>
          </w:p>
          <w:p w14:paraId="2C64FAC7" w14:textId="77777777" w:rsidR="00AB6C9C" w:rsidRPr="004206A3" w:rsidRDefault="00AB6C9C" w:rsidP="00FA1057">
            <w:pPr>
              <w:rPr>
                <w:bCs/>
              </w:rPr>
            </w:pPr>
            <w:r w:rsidRPr="004206A3">
              <w:rPr>
                <w:bCs/>
              </w:rPr>
              <w:t>Зачеты по учебной практике и по каждому из разделов профессионального модуля.</w:t>
            </w:r>
          </w:p>
          <w:p w14:paraId="38F5687A" w14:textId="77777777" w:rsidR="00AB6C9C" w:rsidRPr="004206A3" w:rsidRDefault="00AB6C9C" w:rsidP="00FA1057">
            <w:pPr>
              <w:rPr>
                <w:bCs/>
              </w:rPr>
            </w:pPr>
          </w:p>
          <w:p w14:paraId="39B5F566" w14:textId="77777777" w:rsidR="00AB6C9C" w:rsidRPr="004206A3" w:rsidRDefault="00AB6C9C" w:rsidP="00FA1057">
            <w:pPr>
              <w:rPr>
                <w:bCs/>
                <w:i/>
              </w:rPr>
            </w:pPr>
            <w:r w:rsidRPr="004206A3">
              <w:rPr>
                <w:bCs/>
              </w:rPr>
              <w:t>Комплексный экзамен по профессиональному модулю.</w:t>
            </w:r>
          </w:p>
        </w:tc>
      </w:tr>
      <w:tr w:rsidR="00AB6C9C" w:rsidRPr="004206A3" w14:paraId="0E50AD4B" w14:textId="77777777" w:rsidTr="00AB6C9C">
        <w:tc>
          <w:tcPr>
            <w:tcW w:w="3168" w:type="dxa"/>
            <w:shd w:val="clear" w:color="auto" w:fill="auto"/>
          </w:tcPr>
          <w:p w14:paraId="1262B7AB" w14:textId="77777777" w:rsidR="00AB6C9C" w:rsidRPr="004206A3" w:rsidRDefault="00FD1A58" w:rsidP="00FD1A58">
            <w:pPr>
              <w:widowControl w:val="0"/>
              <w:rPr>
                <w:i/>
              </w:rPr>
            </w:pPr>
            <w:r>
              <w:t xml:space="preserve"> ПК 2 </w:t>
            </w:r>
            <w:r w:rsidR="00B74295" w:rsidRPr="004206A3">
              <w:t>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      </w:r>
          </w:p>
        </w:tc>
        <w:tc>
          <w:tcPr>
            <w:tcW w:w="3960" w:type="dxa"/>
            <w:shd w:val="clear" w:color="auto" w:fill="auto"/>
          </w:tcPr>
          <w:p w14:paraId="702CD4D0" w14:textId="77777777" w:rsidR="00AB6C9C" w:rsidRPr="004206A3" w:rsidRDefault="00B74295" w:rsidP="00AB6C9C">
            <w:pPr>
              <w:tabs>
                <w:tab w:val="left" w:pos="252"/>
              </w:tabs>
              <w:rPr>
                <w:iCs/>
              </w:rPr>
            </w:pPr>
            <w:r w:rsidRPr="004206A3">
              <w:rPr>
                <w:iCs/>
              </w:rPr>
              <w:t>- организовывать рабочее место для проведения сварочных работ;</w:t>
            </w:r>
          </w:p>
          <w:p w14:paraId="02ED2A86" w14:textId="77777777" w:rsidR="00B74295" w:rsidRPr="004206A3" w:rsidRDefault="00B74295" w:rsidP="00AB6C9C">
            <w:pPr>
              <w:tabs>
                <w:tab w:val="left" w:pos="252"/>
              </w:tabs>
              <w:rPr>
                <w:iCs/>
              </w:rPr>
            </w:pPr>
            <w:r w:rsidRPr="004206A3">
              <w:rPr>
                <w:iCs/>
              </w:rPr>
              <w:t>- соблюдать санитарно-технические требования и требования охраны труда при выполнении сварочных работ</w:t>
            </w:r>
          </w:p>
        </w:tc>
        <w:tc>
          <w:tcPr>
            <w:tcW w:w="2880" w:type="dxa"/>
            <w:vMerge/>
            <w:shd w:val="clear" w:color="auto" w:fill="auto"/>
          </w:tcPr>
          <w:p w14:paraId="5F850D00" w14:textId="77777777" w:rsidR="00AB6C9C" w:rsidRPr="004206A3" w:rsidRDefault="00AB6C9C" w:rsidP="00AB6C9C">
            <w:pPr>
              <w:jc w:val="both"/>
              <w:rPr>
                <w:bCs/>
                <w:i/>
              </w:rPr>
            </w:pPr>
          </w:p>
        </w:tc>
      </w:tr>
    </w:tbl>
    <w:p w14:paraId="4814DD21" w14:textId="77777777" w:rsidR="00AB6C9C" w:rsidRPr="004206A3" w:rsidRDefault="00AB6C9C" w:rsidP="00AB6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</w:p>
    <w:p w14:paraId="63740E62" w14:textId="77777777" w:rsidR="00AB6C9C" w:rsidRPr="004206A3" w:rsidRDefault="00AB6C9C" w:rsidP="00AB6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  <w:r w:rsidRPr="004206A3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7658A5CE" w14:textId="77777777" w:rsidR="00AB6C9C" w:rsidRPr="004206A3" w:rsidRDefault="00AB6C9C" w:rsidP="00AB6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5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666"/>
        <w:gridCol w:w="2097"/>
      </w:tblGrid>
      <w:tr w:rsidR="00AB6C9C" w:rsidRPr="004206A3" w14:paraId="1F92D39D" w14:textId="77777777" w:rsidTr="007234EA">
        <w:tc>
          <w:tcPr>
            <w:tcW w:w="2808" w:type="dxa"/>
            <w:shd w:val="clear" w:color="auto" w:fill="auto"/>
          </w:tcPr>
          <w:p w14:paraId="41DDD8BB" w14:textId="77777777" w:rsidR="00AB6C9C" w:rsidRPr="004206A3" w:rsidRDefault="00AB6C9C" w:rsidP="00AB6C9C">
            <w:pPr>
              <w:jc w:val="center"/>
              <w:rPr>
                <w:b/>
                <w:bCs/>
              </w:rPr>
            </w:pPr>
            <w:r w:rsidRPr="004206A3">
              <w:rPr>
                <w:b/>
                <w:bCs/>
              </w:rPr>
              <w:t xml:space="preserve">Результаты </w:t>
            </w:r>
          </w:p>
          <w:p w14:paraId="76D05260" w14:textId="77777777" w:rsidR="00AB6C9C" w:rsidRPr="004206A3" w:rsidRDefault="00AB6C9C" w:rsidP="00AB6C9C">
            <w:pPr>
              <w:jc w:val="center"/>
              <w:rPr>
                <w:b/>
                <w:bCs/>
              </w:rPr>
            </w:pPr>
            <w:r w:rsidRPr="004206A3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666" w:type="dxa"/>
            <w:shd w:val="clear" w:color="auto" w:fill="auto"/>
          </w:tcPr>
          <w:p w14:paraId="30F521EA" w14:textId="77777777" w:rsidR="00AB6C9C" w:rsidRPr="004206A3" w:rsidRDefault="00AB6C9C" w:rsidP="00AB6C9C">
            <w:pPr>
              <w:jc w:val="center"/>
              <w:rPr>
                <w:bCs/>
              </w:rPr>
            </w:pPr>
            <w:r w:rsidRPr="004206A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14:paraId="4722DD5B" w14:textId="77777777" w:rsidR="00AB6C9C" w:rsidRPr="004206A3" w:rsidRDefault="00AB6C9C" w:rsidP="00AB6C9C">
            <w:pPr>
              <w:jc w:val="center"/>
              <w:rPr>
                <w:b/>
                <w:bCs/>
                <w:i/>
              </w:rPr>
            </w:pPr>
            <w:r w:rsidRPr="004206A3">
              <w:rPr>
                <w:b/>
                <w:i/>
              </w:rPr>
              <w:t xml:space="preserve">Формы и методы контроля и оценки </w:t>
            </w:r>
          </w:p>
        </w:tc>
      </w:tr>
      <w:tr w:rsidR="00AB6C9C" w:rsidRPr="004206A3" w14:paraId="71815E12" w14:textId="77777777" w:rsidTr="007234EA">
        <w:trPr>
          <w:trHeight w:val="1682"/>
        </w:trPr>
        <w:tc>
          <w:tcPr>
            <w:tcW w:w="2808" w:type="dxa"/>
            <w:shd w:val="clear" w:color="auto" w:fill="auto"/>
          </w:tcPr>
          <w:p w14:paraId="5ECCE28F" w14:textId="77777777" w:rsidR="00AB6C9C" w:rsidRPr="004206A3" w:rsidRDefault="00FD1A58" w:rsidP="00FD1A58">
            <w:pPr>
              <w:pStyle w:val="ab"/>
              <w:widowControl w:val="0"/>
              <w:ind w:left="0" w:firstLine="0"/>
            </w:pPr>
            <w:r>
              <w:t xml:space="preserve">  ОК 1 </w:t>
            </w:r>
            <w:r w:rsidR="00AB6C9C" w:rsidRPr="004206A3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666" w:type="dxa"/>
            <w:shd w:val="clear" w:color="auto" w:fill="auto"/>
          </w:tcPr>
          <w:p w14:paraId="751C6E73" w14:textId="77777777" w:rsidR="00AB6C9C" w:rsidRPr="004206A3" w:rsidRDefault="00AB6C9C" w:rsidP="00AB6C9C">
            <w:pPr>
              <w:numPr>
                <w:ilvl w:val="0"/>
                <w:numId w:val="5"/>
              </w:numPr>
              <w:tabs>
                <w:tab w:val="left" w:pos="252"/>
              </w:tabs>
              <w:suppressAutoHyphens w:val="0"/>
              <w:rPr>
                <w:bCs/>
              </w:rPr>
            </w:pPr>
            <w:r w:rsidRPr="004206A3">
              <w:t>показать интерес к будущей профессии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5EC61E32" w14:textId="77777777" w:rsidR="00AB6C9C" w:rsidRPr="004206A3" w:rsidRDefault="00AB6C9C" w:rsidP="00FA1057">
            <w:pPr>
              <w:rPr>
                <w:bCs/>
                <w:i/>
              </w:rPr>
            </w:pPr>
            <w:r w:rsidRPr="004206A3">
              <w:rPr>
                <w:bCs/>
                <w:i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AB6C9C" w:rsidRPr="004206A3" w14:paraId="1A4AD731" w14:textId="77777777" w:rsidTr="007234EA">
        <w:trPr>
          <w:trHeight w:val="637"/>
        </w:trPr>
        <w:tc>
          <w:tcPr>
            <w:tcW w:w="2808" w:type="dxa"/>
            <w:shd w:val="clear" w:color="auto" w:fill="auto"/>
          </w:tcPr>
          <w:p w14:paraId="0B02C6B0" w14:textId="77777777" w:rsidR="00AB6C9C" w:rsidRPr="004206A3" w:rsidRDefault="00FD1A58" w:rsidP="00FD1A58">
            <w:r>
              <w:t xml:space="preserve">ОК 2 </w:t>
            </w:r>
            <w:r w:rsidR="00AB6C9C" w:rsidRPr="004206A3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666" w:type="dxa"/>
            <w:shd w:val="clear" w:color="auto" w:fill="auto"/>
          </w:tcPr>
          <w:p w14:paraId="048D0204" w14:textId="77777777" w:rsidR="00AB6C9C" w:rsidRPr="004206A3" w:rsidRDefault="00AB6C9C" w:rsidP="00AB6C9C">
            <w:pPr>
              <w:numPr>
                <w:ilvl w:val="0"/>
                <w:numId w:val="5"/>
              </w:numPr>
              <w:tabs>
                <w:tab w:val="left" w:pos="252"/>
              </w:tabs>
              <w:suppressAutoHyphens w:val="0"/>
            </w:pPr>
            <w:r w:rsidRPr="004206A3">
              <w:t>выбрать и применить необходимые методы и способы решения профессиональных задач в области выполнения технологических процессов изготовления деталей машин;</w:t>
            </w:r>
          </w:p>
          <w:p w14:paraId="30931025" w14:textId="77777777" w:rsidR="00AB6C9C" w:rsidRPr="004206A3" w:rsidRDefault="00AB6C9C" w:rsidP="00AB6C9C">
            <w:pPr>
              <w:numPr>
                <w:ilvl w:val="0"/>
                <w:numId w:val="5"/>
              </w:numPr>
              <w:tabs>
                <w:tab w:val="left" w:pos="252"/>
              </w:tabs>
              <w:suppressAutoHyphens w:val="0"/>
              <w:rPr>
                <w:bCs/>
              </w:rPr>
            </w:pPr>
            <w:r w:rsidRPr="004206A3">
              <w:t>оценивать эффективность и качество выполнения работы по изготовлению де</w:t>
            </w:r>
            <w:r w:rsidR="00AA7091" w:rsidRPr="004206A3">
              <w:t>тали</w:t>
            </w:r>
            <w:r w:rsidRPr="004206A3">
              <w:t>;</w:t>
            </w:r>
          </w:p>
          <w:p w14:paraId="14DF3A3B" w14:textId="77777777" w:rsidR="00AB6C9C" w:rsidRPr="004206A3" w:rsidRDefault="00AB6C9C" w:rsidP="00AB6C9C">
            <w:pPr>
              <w:numPr>
                <w:ilvl w:val="0"/>
                <w:numId w:val="5"/>
              </w:numPr>
              <w:tabs>
                <w:tab w:val="left" w:pos="252"/>
              </w:tabs>
              <w:suppressAutoHyphens w:val="0"/>
              <w:rPr>
                <w:bCs/>
              </w:rPr>
            </w:pPr>
            <w:r w:rsidRPr="004206A3">
              <w:t>соблюдать технику  безопасности;</w:t>
            </w:r>
          </w:p>
        </w:tc>
        <w:tc>
          <w:tcPr>
            <w:tcW w:w="2097" w:type="dxa"/>
            <w:vMerge/>
            <w:shd w:val="clear" w:color="auto" w:fill="auto"/>
          </w:tcPr>
          <w:p w14:paraId="52C9944B" w14:textId="77777777" w:rsidR="00AB6C9C" w:rsidRPr="004206A3" w:rsidRDefault="00AB6C9C" w:rsidP="00AB6C9C">
            <w:pPr>
              <w:jc w:val="both"/>
              <w:rPr>
                <w:bCs/>
                <w:i/>
              </w:rPr>
            </w:pPr>
          </w:p>
        </w:tc>
      </w:tr>
      <w:tr w:rsidR="00AB6C9C" w:rsidRPr="004206A3" w14:paraId="77BB593C" w14:textId="77777777" w:rsidTr="007234EA">
        <w:trPr>
          <w:trHeight w:val="637"/>
        </w:trPr>
        <w:tc>
          <w:tcPr>
            <w:tcW w:w="2808" w:type="dxa"/>
            <w:shd w:val="clear" w:color="auto" w:fill="auto"/>
          </w:tcPr>
          <w:p w14:paraId="442E3364" w14:textId="77777777" w:rsidR="00AB6C9C" w:rsidRPr="004206A3" w:rsidRDefault="00FD1A58" w:rsidP="00FD1A58">
            <w:r>
              <w:t xml:space="preserve">ОК 3 </w:t>
            </w:r>
            <w:r w:rsidR="00AB6C9C" w:rsidRPr="004206A3">
              <w:t xml:space="preserve">Принимать решения в стандартных и нестандартных ситуациях и нести за них </w:t>
            </w:r>
            <w:r w:rsidR="00AB6C9C" w:rsidRPr="004206A3">
              <w:lastRenderedPageBreak/>
              <w:t>ответственность</w:t>
            </w:r>
          </w:p>
        </w:tc>
        <w:tc>
          <w:tcPr>
            <w:tcW w:w="4666" w:type="dxa"/>
            <w:shd w:val="clear" w:color="auto" w:fill="auto"/>
          </w:tcPr>
          <w:p w14:paraId="3B764CD5" w14:textId="77777777" w:rsidR="00AB6C9C" w:rsidRPr="004206A3" w:rsidRDefault="00AB6C9C" w:rsidP="00AB6C9C">
            <w:pPr>
              <w:numPr>
                <w:ilvl w:val="0"/>
                <w:numId w:val="6"/>
              </w:numPr>
              <w:tabs>
                <w:tab w:val="left" w:pos="252"/>
              </w:tabs>
              <w:suppressAutoHyphens w:val="0"/>
            </w:pPr>
            <w:r w:rsidRPr="004206A3">
              <w:rPr>
                <w:bCs/>
              </w:rPr>
              <w:lastRenderedPageBreak/>
              <w:t xml:space="preserve">решать стандартные и нестандартные </w:t>
            </w:r>
            <w:r w:rsidRPr="004206A3">
              <w:t>профессиональные задачи в области выполнения технологических процессов изготовления деталей машин;</w:t>
            </w:r>
          </w:p>
          <w:p w14:paraId="446E687C" w14:textId="77777777" w:rsidR="00AB6C9C" w:rsidRPr="004206A3" w:rsidRDefault="00AB6C9C" w:rsidP="00AB6C9C">
            <w:pPr>
              <w:tabs>
                <w:tab w:val="left" w:pos="252"/>
              </w:tabs>
              <w:jc w:val="both"/>
              <w:rPr>
                <w:bCs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5AAB4678" w14:textId="77777777" w:rsidR="00AB6C9C" w:rsidRPr="004206A3" w:rsidRDefault="00AB6C9C" w:rsidP="00AB6C9C">
            <w:pPr>
              <w:jc w:val="both"/>
              <w:rPr>
                <w:bCs/>
                <w:i/>
              </w:rPr>
            </w:pPr>
          </w:p>
        </w:tc>
      </w:tr>
      <w:tr w:rsidR="00AB6C9C" w:rsidRPr="004206A3" w14:paraId="0F3B44C0" w14:textId="77777777" w:rsidTr="007234EA">
        <w:trPr>
          <w:trHeight w:val="637"/>
        </w:trPr>
        <w:tc>
          <w:tcPr>
            <w:tcW w:w="2808" w:type="dxa"/>
            <w:shd w:val="clear" w:color="auto" w:fill="auto"/>
          </w:tcPr>
          <w:p w14:paraId="695B455C" w14:textId="77777777" w:rsidR="00AB6C9C" w:rsidRPr="004206A3" w:rsidRDefault="00FD1A58" w:rsidP="00FD1A58">
            <w:r>
              <w:t xml:space="preserve"> ОК 4 </w:t>
            </w:r>
            <w:r w:rsidR="00AB6C9C" w:rsidRPr="004206A3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666" w:type="dxa"/>
            <w:shd w:val="clear" w:color="auto" w:fill="auto"/>
          </w:tcPr>
          <w:p w14:paraId="6D80D048" w14:textId="77777777" w:rsidR="00AB6C9C" w:rsidRPr="004206A3" w:rsidRDefault="00AB6C9C" w:rsidP="00AB6C9C">
            <w:pPr>
              <w:numPr>
                <w:ilvl w:val="0"/>
                <w:numId w:val="6"/>
              </w:numPr>
              <w:tabs>
                <w:tab w:val="left" w:pos="252"/>
              </w:tabs>
              <w:suppressAutoHyphens w:val="0"/>
              <w:jc w:val="both"/>
              <w:rPr>
                <w:bCs/>
              </w:rPr>
            </w:pPr>
            <w:r w:rsidRPr="004206A3">
              <w:rPr>
                <w:bCs/>
              </w:rPr>
              <w:t xml:space="preserve">эффективный поиск </w:t>
            </w:r>
            <w:r w:rsidRPr="004206A3">
              <w:t>необходимой информации;</w:t>
            </w:r>
          </w:p>
          <w:p w14:paraId="01C34FA6" w14:textId="77777777" w:rsidR="00AB6C9C" w:rsidRPr="004206A3" w:rsidRDefault="00AB6C9C" w:rsidP="00AB6C9C">
            <w:pPr>
              <w:numPr>
                <w:ilvl w:val="0"/>
                <w:numId w:val="6"/>
              </w:numPr>
              <w:tabs>
                <w:tab w:val="left" w:pos="252"/>
              </w:tabs>
              <w:suppressAutoHyphens w:val="0"/>
              <w:jc w:val="both"/>
              <w:rPr>
                <w:bCs/>
              </w:rPr>
            </w:pPr>
            <w:r w:rsidRPr="004206A3">
              <w:rPr>
                <w:bCs/>
              </w:rPr>
              <w:t>использование различных источников, включая электронные</w:t>
            </w:r>
          </w:p>
        </w:tc>
        <w:tc>
          <w:tcPr>
            <w:tcW w:w="2097" w:type="dxa"/>
            <w:vMerge/>
            <w:shd w:val="clear" w:color="auto" w:fill="auto"/>
          </w:tcPr>
          <w:p w14:paraId="3CD33F96" w14:textId="77777777" w:rsidR="00AB6C9C" w:rsidRPr="004206A3" w:rsidRDefault="00AB6C9C" w:rsidP="00AB6C9C">
            <w:pPr>
              <w:jc w:val="both"/>
              <w:rPr>
                <w:bCs/>
                <w:i/>
              </w:rPr>
            </w:pPr>
          </w:p>
        </w:tc>
      </w:tr>
      <w:tr w:rsidR="00AB6C9C" w:rsidRPr="004206A3" w14:paraId="070D5344" w14:textId="77777777" w:rsidTr="007234EA">
        <w:trPr>
          <w:trHeight w:val="637"/>
        </w:trPr>
        <w:tc>
          <w:tcPr>
            <w:tcW w:w="2808" w:type="dxa"/>
            <w:shd w:val="clear" w:color="auto" w:fill="auto"/>
          </w:tcPr>
          <w:p w14:paraId="6FC92967" w14:textId="77777777" w:rsidR="00AB6C9C" w:rsidRPr="004206A3" w:rsidRDefault="00FD1A58" w:rsidP="00FD1A58">
            <w:r>
              <w:t xml:space="preserve">ОК 5 </w:t>
            </w:r>
            <w:r w:rsidR="00AB6C9C" w:rsidRPr="004206A3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666" w:type="dxa"/>
            <w:shd w:val="clear" w:color="auto" w:fill="auto"/>
          </w:tcPr>
          <w:p w14:paraId="13464257" w14:textId="77777777" w:rsidR="00AB6C9C" w:rsidRPr="004206A3" w:rsidRDefault="00AB6C9C" w:rsidP="00AA7091">
            <w:pPr>
              <w:numPr>
                <w:ilvl w:val="0"/>
                <w:numId w:val="6"/>
              </w:numPr>
              <w:tabs>
                <w:tab w:val="left" w:pos="252"/>
              </w:tabs>
              <w:suppressAutoHyphens w:val="0"/>
              <w:jc w:val="both"/>
              <w:rPr>
                <w:bCs/>
              </w:rPr>
            </w:pPr>
            <w:r w:rsidRPr="004206A3">
              <w:rPr>
                <w:bCs/>
              </w:rPr>
              <w:t xml:space="preserve">демонстрировать работу   на </w:t>
            </w:r>
            <w:r w:rsidR="00AA7091" w:rsidRPr="004206A3">
              <w:rPr>
                <w:bCs/>
              </w:rPr>
              <w:t>сварочных тренажерах</w:t>
            </w:r>
          </w:p>
        </w:tc>
        <w:tc>
          <w:tcPr>
            <w:tcW w:w="2097" w:type="dxa"/>
            <w:vMerge/>
            <w:shd w:val="clear" w:color="auto" w:fill="auto"/>
          </w:tcPr>
          <w:p w14:paraId="096BC911" w14:textId="77777777" w:rsidR="00AB6C9C" w:rsidRPr="004206A3" w:rsidRDefault="00AB6C9C" w:rsidP="00AB6C9C">
            <w:pPr>
              <w:tabs>
                <w:tab w:val="left" w:pos="252"/>
              </w:tabs>
              <w:jc w:val="both"/>
              <w:rPr>
                <w:bCs/>
                <w:i/>
                <w:iCs/>
              </w:rPr>
            </w:pPr>
          </w:p>
        </w:tc>
      </w:tr>
      <w:tr w:rsidR="00AB6C9C" w:rsidRPr="004206A3" w14:paraId="55AC98FE" w14:textId="77777777" w:rsidTr="007234EA">
        <w:trPr>
          <w:trHeight w:val="637"/>
        </w:trPr>
        <w:tc>
          <w:tcPr>
            <w:tcW w:w="2808" w:type="dxa"/>
            <w:shd w:val="clear" w:color="auto" w:fill="auto"/>
          </w:tcPr>
          <w:p w14:paraId="25401320" w14:textId="77777777" w:rsidR="00AB6C9C" w:rsidRPr="004206A3" w:rsidRDefault="00FD1A58" w:rsidP="00FD1A58">
            <w:r>
              <w:t xml:space="preserve">ОК 6 </w:t>
            </w:r>
            <w:r w:rsidR="00AB6C9C" w:rsidRPr="004206A3"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666" w:type="dxa"/>
            <w:shd w:val="clear" w:color="auto" w:fill="auto"/>
          </w:tcPr>
          <w:p w14:paraId="262A67AD" w14:textId="77777777" w:rsidR="00AB6C9C" w:rsidRPr="004206A3" w:rsidRDefault="00AB6C9C" w:rsidP="00AB6C9C">
            <w:pPr>
              <w:numPr>
                <w:ilvl w:val="0"/>
                <w:numId w:val="6"/>
              </w:numPr>
              <w:tabs>
                <w:tab w:val="left" w:pos="252"/>
              </w:tabs>
              <w:suppressAutoHyphens w:val="0"/>
              <w:jc w:val="both"/>
              <w:rPr>
                <w:bCs/>
              </w:rPr>
            </w:pPr>
            <w:r w:rsidRPr="004206A3">
              <w:rPr>
                <w:bCs/>
              </w:rPr>
              <w:t>осуществлять взаимодействие с обучающимися, преподавателями и мастерами в ходе обучения</w:t>
            </w:r>
          </w:p>
        </w:tc>
        <w:tc>
          <w:tcPr>
            <w:tcW w:w="2097" w:type="dxa"/>
            <w:vMerge/>
            <w:shd w:val="clear" w:color="auto" w:fill="auto"/>
          </w:tcPr>
          <w:p w14:paraId="43D82267" w14:textId="77777777" w:rsidR="00AB6C9C" w:rsidRPr="004206A3" w:rsidRDefault="00AB6C9C" w:rsidP="00AB6C9C">
            <w:pPr>
              <w:jc w:val="both"/>
              <w:rPr>
                <w:bCs/>
                <w:i/>
              </w:rPr>
            </w:pPr>
          </w:p>
        </w:tc>
      </w:tr>
      <w:tr w:rsidR="00AB6C9C" w:rsidRPr="004206A3" w14:paraId="3521E407" w14:textId="77777777" w:rsidTr="007234EA">
        <w:trPr>
          <w:trHeight w:val="637"/>
        </w:trPr>
        <w:tc>
          <w:tcPr>
            <w:tcW w:w="2808" w:type="dxa"/>
            <w:shd w:val="clear" w:color="auto" w:fill="auto"/>
          </w:tcPr>
          <w:p w14:paraId="59761E5D" w14:textId="77777777" w:rsidR="00AB6C9C" w:rsidRPr="004206A3" w:rsidRDefault="00FD1A58" w:rsidP="00FD1A58">
            <w:r>
              <w:t xml:space="preserve">ОК 7 </w:t>
            </w:r>
            <w:r w:rsidR="00AB6C9C" w:rsidRPr="004206A3"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666" w:type="dxa"/>
            <w:shd w:val="clear" w:color="auto" w:fill="auto"/>
          </w:tcPr>
          <w:p w14:paraId="2377CAAD" w14:textId="77777777" w:rsidR="00AB6C9C" w:rsidRPr="004206A3" w:rsidRDefault="00AB6C9C" w:rsidP="00AB6C9C">
            <w:pPr>
              <w:numPr>
                <w:ilvl w:val="0"/>
                <w:numId w:val="6"/>
              </w:numPr>
              <w:tabs>
                <w:tab w:val="left" w:pos="252"/>
              </w:tabs>
              <w:suppressAutoHyphens w:val="0"/>
              <w:jc w:val="both"/>
              <w:rPr>
                <w:bCs/>
              </w:rPr>
            </w:pPr>
            <w:r w:rsidRPr="004206A3">
              <w:rPr>
                <w:bCs/>
              </w:rPr>
              <w:t xml:space="preserve">осуществлять самоанализ и коррекцию результатов собственной работы </w:t>
            </w:r>
          </w:p>
        </w:tc>
        <w:tc>
          <w:tcPr>
            <w:tcW w:w="2097" w:type="dxa"/>
            <w:vMerge/>
            <w:shd w:val="clear" w:color="auto" w:fill="auto"/>
          </w:tcPr>
          <w:p w14:paraId="45A7101C" w14:textId="77777777" w:rsidR="00AB6C9C" w:rsidRPr="004206A3" w:rsidRDefault="00AB6C9C" w:rsidP="00AB6C9C">
            <w:pPr>
              <w:jc w:val="both"/>
              <w:rPr>
                <w:bCs/>
                <w:i/>
              </w:rPr>
            </w:pPr>
          </w:p>
        </w:tc>
      </w:tr>
      <w:tr w:rsidR="00AB6C9C" w:rsidRPr="004206A3" w14:paraId="2F9826A2" w14:textId="77777777" w:rsidTr="007234EA">
        <w:trPr>
          <w:trHeight w:val="637"/>
        </w:trPr>
        <w:tc>
          <w:tcPr>
            <w:tcW w:w="2808" w:type="dxa"/>
            <w:shd w:val="clear" w:color="auto" w:fill="auto"/>
          </w:tcPr>
          <w:p w14:paraId="7035C2EC" w14:textId="77777777" w:rsidR="00AB6C9C" w:rsidRPr="004206A3" w:rsidRDefault="00FD1A58" w:rsidP="00FD1A58">
            <w:r>
              <w:t xml:space="preserve">ОК 8 </w:t>
            </w:r>
            <w:r w:rsidR="00AB6C9C" w:rsidRPr="004206A3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666" w:type="dxa"/>
            <w:shd w:val="clear" w:color="auto" w:fill="auto"/>
          </w:tcPr>
          <w:p w14:paraId="5983C487" w14:textId="77777777" w:rsidR="00AB6C9C" w:rsidRPr="004206A3" w:rsidRDefault="00AB6C9C" w:rsidP="00AB6C9C">
            <w:pPr>
              <w:numPr>
                <w:ilvl w:val="0"/>
                <w:numId w:val="6"/>
              </w:numPr>
              <w:tabs>
                <w:tab w:val="left" w:pos="252"/>
              </w:tabs>
              <w:suppressAutoHyphens w:val="0"/>
              <w:jc w:val="both"/>
              <w:rPr>
                <w:bCs/>
              </w:rPr>
            </w:pPr>
            <w:r w:rsidRPr="004206A3">
              <w:rPr>
                <w:bCs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2097" w:type="dxa"/>
            <w:vMerge/>
            <w:shd w:val="clear" w:color="auto" w:fill="auto"/>
          </w:tcPr>
          <w:p w14:paraId="2F17655B" w14:textId="77777777" w:rsidR="00AB6C9C" w:rsidRPr="004206A3" w:rsidRDefault="00AB6C9C" w:rsidP="00AB6C9C">
            <w:pPr>
              <w:jc w:val="both"/>
              <w:rPr>
                <w:bCs/>
                <w:i/>
              </w:rPr>
            </w:pPr>
          </w:p>
        </w:tc>
      </w:tr>
      <w:tr w:rsidR="00AB6C9C" w:rsidRPr="004206A3" w14:paraId="72D7B6AE" w14:textId="77777777" w:rsidTr="007234EA">
        <w:trPr>
          <w:trHeight w:val="1378"/>
        </w:trPr>
        <w:tc>
          <w:tcPr>
            <w:tcW w:w="2808" w:type="dxa"/>
            <w:shd w:val="clear" w:color="auto" w:fill="auto"/>
          </w:tcPr>
          <w:p w14:paraId="7B0ECEC5" w14:textId="77777777" w:rsidR="00AB6C9C" w:rsidRPr="004206A3" w:rsidRDefault="00FD1A58" w:rsidP="00AB6C9C">
            <w:pPr>
              <w:jc w:val="both"/>
            </w:pPr>
            <w:r>
              <w:t xml:space="preserve">ОК 9 </w:t>
            </w:r>
            <w:r w:rsidR="00AB6C9C" w:rsidRPr="004206A3"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666" w:type="dxa"/>
            <w:shd w:val="clear" w:color="auto" w:fill="auto"/>
          </w:tcPr>
          <w:p w14:paraId="021F4512" w14:textId="77777777" w:rsidR="00AB6C9C" w:rsidRPr="004206A3" w:rsidRDefault="00AB6C9C" w:rsidP="00B74295">
            <w:pPr>
              <w:numPr>
                <w:ilvl w:val="0"/>
                <w:numId w:val="6"/>
              </w:numPr>
              <w:tabs>
                <w:tab w:val="left" w:pos="252"/>
              </w:tabs>
              <w:suppressAutoHyphens w:val="0"/>
            </w:pPr>
            <w:r w:rsidRPr="004206A3">
              <w:rPr>
                <w:bCs/>
              </w:rPr>
              <w:t xml:space="preserve">отслеживать   инновации в </w:t>
            </w:r>
            <w:r w:rsidRPr="004206A3">
              <w:t>области выполнения технологических процессов изготовления деталей ма</w:t>
            </w:r>
            <w:r w:rsidR="00B74295" w:rsidRPr="004206A3">
              <w:t>шин</w:t>
            </w:r>
          </w:p>
        </w:tc>
        <w:tc>
          <w:tcPr>
            <w:tcW w:w="2097" w:type="dxa"/>
            <w:vMerge/>
            <w:shd w:val="clear" w:color="auto" w:fill="auto"/>
          </w:tcPr>
          <w:p w14:paraId="04A96D6E" w14:textId="77777777" w:rsidR="00AB6C9C" w:rsidRPr="004206A3" w:rsidRDefault="00AB6C9C" w:rsidP="00AB6C9C">
            <w:pPr>
              <w:jc w:val="both"/>
              <w:rPr>
                <w:bCs/>
                <w:i/>
              </w:rPr>
            </w:pPr>
          </w:p>
        </w:tc>
      </w:tr>
    </w:tbl>
    <w:p w14:paraId="58881801" w14:textId="77777777" w:rsidR="00305258" w:rsidRPr="004206A3" w:rsidRDefault="00305258" w:rsidP="00FD1A58"/>
    <w:sectPr w:rsidR="00305258" w:rsidRPr="004206A3" w:rsidSect="00B15957">
      <w:footerReference w:type="default" r:id="rId12"/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3F4F" w14:textId="77777777" w:rsidR="005A0177" w:rsidRDefault="005A0177">
      <w:r>
        <w:separator/>
      </w:r>
    </w:p>
  </w:endnote>
  <w:endnote w:type="continuationSeparator" w:id="0">
    <w:p w14:paraId="0E091CB8" w14:textId="77777777" w:rsidR="005A0177" w:rsidRDefault="005A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6C68" w14:textId="77777777" w:rsidR="002D1CC7" w:rsidRDefault="005A0177">
    <w:pPr>
      <w:pStyle w:val="ae"/>
      <w:ind w:right="360"/>
    </w:pPr>
    <w:r>
      <w:pict w14:anchorId="7E10423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pt;margin-top:.05pt;width:5.95pt;height:13.7pt;z-index:251656192;mso-wrap-distance-left:0;mso-wrap-distance-right:0;mso-position-horizontal-relative:page" stroked="f">
          <v:fill opacity="0" color2="black"/>
          <v:textbox inset="0,0,0,0">
            <w:txbxContent>
              <w:p w14:paraId="7A403738" w14:textId="77777777" w:rsidR="002D1CC7" w:rsidRPr="006B1913" w:rsidRDefault="002D1CC7" w:rsidP="006B1913"/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3262" w14:textId="77777777" w:rsidR="002D1CC7" w:rsidRDefault="005A0177">
    <w:pPr>
      <w:pStyle w:val="ae"/>
      <w:ind w:right="360"/>
    </w:pPr>
    <w:r>
      <w:pict w14:anchorId="50CA126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6.65pt;margin-top:.05pt;width:5.95pt;height:13.7pt;z-index:251657216;mso-wrap-distance-left:0;mso-wrap-distance-right:0;mso-position-horizontal-relative:page" stroked="f">
          <v:fill opacity="0" color2="black"/>
          <v:textbox style="mso-next-textbox:#_x0000_s1026" inset="0,0,0,0">
            <w:txbxContent>
              <w:p w14:paraId="0BF0992E" w14:textId="77777777" w:rsidR="002D1CC7" w:rsidRDefault="00D163CD">
                <w:pPr>
                  <w:pStyle w:val="ae"/>
                </w:pPr>
                <w:r>
                  <w:rPr>
                    <w:rStyle w:val="a6"/>
                  </w:rPr>
                  <w:fldChar w:fldCharType="begin"/>
                </w:r>
                <w:r w:rsidR="002D1CC7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0C1AF0">
                  <w:rPr>
                    <w:rStyle w:val="a6"/>
                    <w:noProof/>
                  </w:rPr>
                  <w:t>6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EC1F" w14:textId="77777777" w:rsidR="002D1CC7" w:rsidRDefault="005A0177">
    <w:pPr>
      <w:pStyle w:val="ae"/>
      <w:ind w:right="360"/>
    </w:pPr>
    <w:r>
      <w:pict w14:anchorId="732FBC39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79.1pt;margin-top:.05pt;width:5.95pt;height:13.7pt;z-index:251658240;mso-wrap-distance-left:0;mso-wrap-distance-right:0;mso-position-horizontal-relative:page" stroked="f">
          <v:fill opacity="0" color2="black"/>
          <v:textbox style="mso-next-textbox:#_x0000_s1027" inset="0,0,0,0">
            <w:txbxContent>
              <w:p w14:paraId="024EB439" w14:textId="77777777" w:rsidR="002D1CC7" w:rsidRDefault="002D1CC7">
                <w:pPr>
                  <w:pStyle w:val="ae"/>
                </w:pP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7A17" w14:textId="77777777" w:rsidR="002D1CC7" w:rsidRDefault="005A0177">
    <w:pPr>
      <w:pStyle w:val="ae"/>
      <w:ind w:right="360"/>
    </w:pPr>
    <w:r>
      <w:pict w14:anchorId="0954BE43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40.7pt;margin-top:.05pt;width:11.95pt;height:13.7pt;z-index:251659264;mso-wrap-distance-left:0;mso-wrap-distance-right:0;mso-position-horizontal-relative:page" stroked="f">
          <v:fill opacity="0" color2="black"/>
          <v:textbox inset="0,0,0,0">
            <w:txbxContent>
              <w:p w14:paraId="522FB9E8" w14:textId="77777777" w:rsidR="002D1CC7" w:rsidRDefault="002D1CC7">
                <w:pPr>
                  <w:pStyle w:val="ae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13BB5" w14:textId="77777777" w:rsidR="005A0177" w:rsidRDefault="005A0177">
      <w:r>
        <w:separator/>
      </w:r>
    </w:p>
  </w:footnote>
  <w:footnote w:type="continuationSeparator" w:id="0">
    <w:p w14:paraId="2FEEDD9E" w14:textId="77777777" w:rsidR="005A0177" w:rsidRDefault="005A0177">
      <w:r>
        <w:continuationSeparator/>
      </w:r>
    </w:p>
  </w:footnote>
  <w:footnote w:id="1">
    <w:p w14:paraId="1313C504" w14:textId="77777777" w:rsidR="002D1CC7" w:rsidRDefault="002D1CC7">
      <w:pPr>
        <w:pStyle w:val="ad"/>
        <w:spacing w:line="200" w:lineRule="exact"/>
        <w:jc w:val="both"/>
      </w:pPr>
      <w:r>
        <w:rPr>
          <w:rStyle w:val="a4"/>
        </w:rPr>
        <w:t>*</w:t>
      </w:r>
      <w:r>
        <w:tab/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sz w:val="24"/>
        <w:szCs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3B972AC"/>
    <w:multiLevelType w:val="hybridMultilevel"/>
    <w:tmpl w:val="01A6B88A"/>
    <w:lvl w:ilvl="0" w:tplc="3FD4041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4022D"/>
    <w:multiLevelType w:val="hybridMultilevel"/>
    <w:tmpl w:val="6B1448B4"/>
    <w:lvl w:ilvl="0" w:tplc="3FD40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A5F01"/>
    <w:multiLevelType w:val="hybridMultilevel"/>
    <w:tmpl w:val="09A8E3CA"/>
    <w:lvl w:ilvl="0" w:tplc="3FD40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E5F03"/>
    <w:multiLevelType w:val="hybridMultilevel"/>
    <w:tmpl w:val="99C4700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768F9"/>
    <w:multiLevelType w:val="hybridMultilevel"/>
    <w:tmpl w:val="C48CE74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36E2C"/>
    <w:multiLevelType w:val="hybridMultilevel"/>
    <w:tmpl w:val="D2CC8D0A"/>
    <w:lvl w:ilvl="0" w:tplc="641A95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4922A47"/>
    <w:multiLevelType w:val="hybridMultilevel"/>
    <w:tmpl w:val="26C81BC0"/>
    <w:lvl w:ilvl="0" w:tplc="641A95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C637CAA"/>
    <w:multiLevelType w:val="hybridMultilevel"/>
    <w:tmpl w:val="B900E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D4258"/>
    <w:multiLevelType w:val="hybridMultilevel"/>
    <w:tmpl w:val="F2822454"/>
    <w:lvl w:ilvl="0" w:tplc="3FD4041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DA230B4"/>
    <w:multiLevelType w:val="hybridMultilevel"/>
    <w:tmpl w:val="276CB9F6"/>
    <w:lvl w:ilvl="0" w:tplc="4BA2ED8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02BD4"/>
    <w:multiLevelType w:val="hybridMultilevel"/>
    <w:tmpl w:val="5380E96E"/>
    <w:lvl w:ilvl="0" w:tplc="2812C00E">
      <w:start w:val="1"/>
      <w:numFmt w:val="bullet"/>
      <w:pStyle w:val="a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67461A"/>
    <w:multiLevelType w:val="hybridMultilevel"/>
    <w:tmpl w:val="25A4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7"/>
  </w:num>
  <w:num w:numId="11">
    <w:abstractNumId w:val="5"/>
  </w:num>
  <w:num w:numId="12">
    <w:abstractNumId w:val="12"/>
  </w:num>
  <w:num w:numId="13">
    <w:abstractNumId w:val="16"/>
  </w:num>
  <w:num w:numId="14">
    <w:abstractNumId w:val="11"/>
  </w:num>
  <w:num w:numId="15">
    <w:abstractNumId w:val="10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FA2"/>
    <w:rsid w:val="0006723A"/>
    <w:rsid w:val="00071720"/>
    <w:rsid w:val="000764A4"/>
    <w:rsid w:val="00080F97"/>
    <w:rsid w:val="000817F8"/>
    <w:rsid w:val="000A6DB7"/>
    <w:rsid w:val="000A7155"/>
    <w:rsid w:val="000B2B9F"/>
    <w:rsid w:val="000C1AF0"/>
    <w:rsid w:val="000F21CA"/>
    <w:rsid w:val="00106082"/>
    <w:rsid w:val="0011364F"/>
    <w:rsid w:val="001228CC"/>
    <w:rsid w:val="00146E96"/>
    <w:rsid w:val="00147613"/>
    <w:rsid w:val="0015125F"/>
    <w:rsid w:val="00152911"/>
    <w:rsid w:val="001660C7"/>
    <w:rsid w:val="00173DC1"/>
    <w:rsid w:val="00177F5E"/>
    <w:rsid w:val="0018176A"/>
    <w:rsid w:val="00194499"/>
    <w:rsid w:val="001A1BB9"/>
    <w:rsid w:val="001A43D0"/>
    <w:rsid w:val="001A4E0F"/>
    <w:rsid w:val="001B1FA8"/>
    <w:rsid w:val="001B60C0"/>
    <w:rsid w:val="001B6A49"/>
    <w:rsid w:val="001C0E26"/>
    <w:rsid w:val="001D22BF"/>
    <w:rsid w:val="001D6015"/>
    <w:rsid w:val="001E0ADD"/>
    <w:rsid w:val="001E466A"/>
    <w:rsid w:val="001F3C3C"/>
    <w:rsid w:val="00240644"/>
    <w:rsid w:val="00244E47"/>
    <w:rsid w:val="002616E3"/>
    <w:rsid w:val="002636D0"/>
    <w:rsid w:val="0027255E"/>
    <w:rsid w:val="00274F7D"/>
    <w:rsid w:val="00283889"/>
    <w:rsid w:val="002A0E12"/>
    <w:rsid w:val="002A2481"/>
    <w:rsid w:val="002A5A0B"/>
    <w:rsid w:val="002B5D80"/>
    <w:rsid w:val="002C4E9F"/>
    <w:rsid w:val="002D1CC7"/>
    <w:rsid w:val="002D2274"/>
    <w:rsid w:val="002E51EB"/>
    <w:rsid w:val="002F5257"/>
    <w:rsid w:val="002F56B6"/>
    <w:rsid w:val="002F7493"/>
    <w:rsid w:val="00305258"/>
    <w:rsid w:val="003324A2"/>
    <w:rsid w:val="00356F24"/>
    <w:rsid w:val="00361472"/>
    <w:rsid w:val="00385431"/>
    <w:rsid w:val="00392240"/>
    <w:rsid w:val="003A202F"/>
    <w:rsid w:val="003A40D7"/>
    <w:rsid w:val="003B44C7"/>
    <w:rsid w:val="003B4665"/>
    <w:rsid w:val="003C57B9"/>
    <w:rsid w:val="003D0341"/>
    <w:rsid w:val="003F12A7"/>
    <w:rsid w:val="003F66F8"/>
    <w:rsid w:val="00415B46"/>
    <w:rsid w:val="004206A3"/>
    <w:rsid w:val="0042667F"/>
    <w:rsid w:val="00427568"/>
    <w:rsid w:val="00431EB5"/>
    <w:rsid w:val="00433EE7"/>
    <w:rsid w:val="00434935"/>
    <w:rsid w:val="00441229"/>
    <w:rsid w:val="004513DD"/>
    <w:rsid w:val="0046558F"/>
    <w:rsid w:val="0046788C"/>
    <w:rsid w:val="00480BEF"/>
    <w:rsid w:val="00482391"/>
    <w:rsid w:val="004976AD"/>
    <w:rsid w:val="004A06D9"/>
    <w:rsid w:val="004D094B"/>
    <w:rsid w:val="004D25DE"/>
    <w:rsid w:val="004D647B"/>
    <w:rsid w:val="004E10FC"/>
    <w:rsid w:val="00507A6A"/>
    <w:rsid w:val="00521893"/>
    <w:rsid w:val="00547875"/>
    <w:rsid w:val="00563FBA"/>
    <w:rsid w:val="005707E2"/>
    <w:rsid w:val="005943CD"/>
    <w:rsid w:val="0059604F"/>
    <w:rsid w:val="005A0177"/>
    <w:rsid w:val="005A058B"/>
    <w:rsid w:val="005B4E97"/>
    <w:rsid w:val="005B50DB"/>
    <w:rsid w:val="005C556F"/>
    <w:rsid w:val="005D36F5"/>
    <w:rsid w:val="005D5B6B"/>
    <w:rsid w:val="00615540"/>
    <w:rsid w:val="0061740A"/>
    <w:rsid w:val="00643010"/>
    <w:rsid w:val="006451B5"/>
    <w:rsid w:val="00655ABB"/>
    <w:rsid w:val="00662F9A"/>
    <w:rsid w:val="00667410"/>
    <w:rsid w:val="00670B51"/>
    <w:rsid w:val="00690619"/>
    <w:rsid w:val="0069491C"/>
    <w:rsid w:val="006A6D32"/>
    <w:rsid w:val="006B1913"/>
    <w:rsid w:val="006B4194"/>
    <w:rsid w:val="006C10E9"/>
    <w:rsid w:val="006E5940"/>
    <w:rsid w:val="006F0E4A"/>
    <w:rsid w:val="007234EA"/>
    <w:rsid w:val="0072665F"/>
    <w:rsid w:val="00733921"/>
    <w:rsid w:val="0073781A"/>
    <w:rsid w:val="007479E3"/>
    <w:rsid w:val="00751338"/>
    <w:rsid w:val="00755BE2"/>
    <w:rsid w:val="00756DCA"/>
    <w:rsid w:val="00762EB1"/>
    <w:rsid w:val="00763DA0"/>
    <w:rsid w:val="00775E14"/>
    <w:rsid w:val="0078634E"/>
    <w:rsid w:val="007A41C5"/>
    <w:rsid w:val="007A77C5"/>
    <w:rsid w:val="007D6497"/>
    <w:rsid w:val="007E2D00"/>
    <w:rsid w:val="00831646"/>
    <w:rsid w:val="00831AB4"/>
    <w:rsid w:val="00835BD3"/>
    <w:rsid w:val="00856644"/>
    <w:rsid w:val="008A3A9D"/>
    <w:rsid w:val="008A3BFD"/>
    <w:rsid w:val="008B5CEE"/>
    <w:rsid w:val="008D185B"/>
    <w:rsid w:val="008E7CF8"/>
    <w:rsid w:val="00904A99"/>
    <w:rsid w:val="00904B7A"/>
    <w:rsid w:val="00906FE3"/>
    <w:rsid w:val="00907F82"/>
    <w:rsid w:val="00910712"/>
    <w:rsid w:val="00914904"/>
    <w:rsid w:val="00930251"/>
    <w:rsid w:val="00933151"/>
    <w:rsid w:val="00944002"/>
    <w:rsid w:val="00954FED"/>
    <w:rsid w:val="009608BB"/>
    <w:rsid w:val="009668AB"/>
    <w:rsid w:val="0097386A"/>
    <w:rsid w:val="00986113"/>
    <w:rsid w:val="00993103"/>
    <w:rsid w:val="00994BBD"/>
    <w:rsid w:val="0099571A"/>
    <w:rsid w:val="009F065C"/>
    <w:rsid w:val="009F6EF9"/>
    <w:rsid w:val="00A04DB7"/>
    <w:rsid w:val="00A231AF"/>
    <w:rsid w:val="00A35CCD"/>
    <w:rsid w:val="00A82826"/>
    <w:rsid w:val="00A95AC7"/>
    <w:rsid w:val="00AA7091"/>
    <w:rsid w:val="00AB672D"/>
    <w:rsid w:val="00AB6C9C"/>
    <w:rsid w:val="00AD292F"/>
    <w:rsid w:val="00AD66C6"/>
    <w:rsid w:val="00AD7103"/>
    <w:rsid w:val="00AE08F5"/>
    <w:rsid w:val="00AF51BA"/>
    <w:rsid w:val="00AF55F2"/>
    <w:rsid w:val="00AF7F77"/>
    <w:rsid w:val="00B15957"/>
    <w:rsid w:val="00B338A7"/>
    <w:rsid w:val="00B36323"/>
    <w:rsid w:val="00B669BF"/>
    <w:rsid w:val="00B74295"/>
    <w:rsid w:val="00B91275"/>
    <w:rsid w:val="00B92ACA"/>
    <w:rsid w:val="00BB3A1C"/>
    <w:rsid w:val="00BE2370"/>
    <w:rsid w:val="00C0626B"/>
    <w:rsid w:val="00C21295"/>
    <w:rsid w:val="00C413F2"/>
    <w:rsid w:val="00C4450E"/>
    <w:rsid w:val="00C47276"/>
    <w:rsid w:val="00C546E6"/>
    <w:rsid w:val="00C606F4"/>
    <w:rsid w:val="00C61326"/>
    <w:rsid w:val="00C73906"/>
    <w:rsid w:val="00C74BB3"/>
    <w:rsid w:val="00C75673"/>
    <w:rsid w:val="00C77512"/>
    <w:rsid w:val="00C96E79"/>
    <w:rsid w:val="00CF2D97"/>
    <w:rsid w:val="00D00DD1"/>
    <w:rsid w:val="00D163CD"/>
    <w:rsid w:val="00D16F67"/>
    <w:rsid w:val="00D33034"/>
    <w:rsid w:val="00D367D2"/>
    <w:rsid w:val="00D36924"/>
    <w:rsid w:val="00D42E8A"/>
    <w:rsid w:val="00D506D4"/>
    <w:rsid w:val="00D57E5E"/>
    <w:rsid w:val="00D6641E"/>
    <w:rsid w:val="00D67A06"/>
    <w:rsid w:val="00D871CD"/>
    <w:rsid w:val="00D9097B"/>
    <w:rsid w:val="00D90B89"/>
    <w:rsid w:val="00D91FB2"/>
    <w:rsid w:val="00D97390"/>
    <w:rsid w:val="00DA2293"/>
    <w:rsid w:val="00DA7314"/>
    <w:rsid w:val="00DC6C68"/>
    <w:rsid w:val="00DD4FA2"/>
    <w:rsid w:val="00DE1647"/>
    <w:rsid w:val="00DE4013"/>
    <w:rsid w:val="00DF18C6"/>
    <w:rsid w:val="00DF7CB0"/>
    <w:rsid w:val="00E13162"/>
    <w:rsid w:val="00E85603"/>
    <w:rsid w:val="00ED19B7"/>
    <w:rsid w:val="00ED2D4A"/>
    <w:rsid w:val="00ED43F1"/>
    <w:rsid w:val="00ED553F"/>
    <w:rsid w:val="00EF40C2"/>
    <w:rsid w:val="00EF5F94"/>
    <w:rsid w:val="00F04532"/>
    <w:rsid w:val="00F16AF6"/>
    <w:rsid w:val="00F61B45"/>
    <w:rsid w:val="00F64BB8"/>
    <w:rsid w:val="00F94067"/>
    <w:rsid w:val="00F9528B"/>
    <w:rsid w:val="00FA1057"/>
    <w:rsid w:val="00FB1413"/>
    <w:rsid w:val="00FB577A"/>
    <w:rsid w:val="00FC0146"/>
    <w:rsid w:val="00FC360C"/>
    <w:rsid w:val="00FC37A2"/>
    <w:rsid w:val="00FD1A58"/>
    <w:rsid w:val="00FD2571"/>
    <w:rsid w:val="00FD40F0"/>
    <w:rsid w:val="00FF0E89"/>
    <w:rsid w:val="00FF2241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B14E6"/>
  <w15:docId w15:val="{A767305F-86FE-49DA-BB2E-B13490E8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1595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B15957"/>
    <w:pPr>
      <w:keepNext/>
      <w:tabs>
        <w:tab w:val="num" w:pos="0"/>
      </w:tabs>
      <w:autoSpaceDE w:val="0"/>
      <w:ind w:left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B15957"/>
    <w:rPr>
      <w:sz w:val="24"/>
      <w:szCs w:val="16"/>
    </w:rPr>
  </w:style>
  <w:style w:type="character" w:customStyle="1" w:styleId="Absatz-Standardschriftart">
    <w:name w:val="Absatz-Standardschriftart"/>
    <w:rsid w:val="00B15957"/>
  </w:style>
  <w:style w:type="character" w:customStyle="1" w:styleId="WW8Num1z0">
    <w:name w:val="WW8Num1z0"/>
    <w:rsid w:val="00B15957"/>
    <w:rPr>
      <w:rFonts w:ascii="Symbol" w:hAnsi="Symbol"/>
      <w:color w:val="auto"/>
    </w:rPr>
  </w:style>
  <w:style w:type="character" w:customStyle="1" w:styleId="WW8Num1z2">
    <w:name w:val="WW8Num1z2"/>
    <w:rsid w:val="00B15957"/>
    <w:rPr>
      <w:rFonts w:ascii="Wingdings" w:hAnsi="Wingdings"/>
    </w:rPr>
  </w:style>
  <w:style w:type="character" w:customStyle="1" w:styleId="WW8Num1z3">
    <w:name w:val="WW8Num1z3"/>
    <w:rsid w:val="00B15957"/>
    <w:rPr>
      <w:rFonts w:ascii="Symbol" w:hAnsi="Symbol"/>
    </w:rPr>
  </w:style>
  <w:style w:type="character" w:customStyle="1" w:styleId="WW8Num1z4">
    <w:name w:val="WW8Num1z4"/>
    <w:rsid w:val="00B15957"/>
    <w:rPr>
      <w:rFonts w:ascii="Courier New" w:hAnsi="Courier New" w:cs="Courier New"/>
    </w:rPr>
  </w:style>
  <w:style w:type="character" w:customStyle="1" w:styleId="WW8Num2z1">
    <w:name w:val="WW8Num2z1"/>
    <w:rsid w:val="00B15957"/>
    <w:rPr>
      <w:rFonts w:ascii="Courier New" w:hAnsi="Courier New" w:cs="Courier New"/>
    </w:rPr>
  </w:style>
  <w:style w:type="character" w:customStyle="1" w:styleId="WW8Num2z2">
    <w:name w:val="WW8Num2z2"/>
    <w:rsid w:val="00B15957"/>
    <w:rPr>
      <w:rFonts w:ascii="Wingdings" w:hAnsi="Wingdings"/>
    </w:rPr>
  </w:style>
  <w:style w:type="character" w:customStyle="1" w:styleId="WW8Num2z3">
    <w:name w:val="WW8Num2z3"/>
    <w:rsid w:val="00B15957"/>
    <w:rPr>
      <w:rFonts w:ascii="Symbol" w:hAnsi="Symbol"/>
    </w:rPr>
  </w:style>
  <w:style w:type="character" w:customStyle="1" w:styleId="WW8Num4z0">
    <w:name w:val="WW8Num4z0"/>
    <w:rsid w:val="00B15957"/>
    <w:rPr>
      <w:rFonts w:ascii="Symbol" w:hAnsi="Symbol"/>
      <w:color w:val="auto"/>
    </w:rPr>
  </w:style>
  <w:style w:type="character" w:customStyle="1" w:styleId="WW8Num4z1">
    <w:name w:val="WW8Num4z1"/>
    <w:rsid w:val="00B15957"/>
    <w:rPr>
      <w:rFonts w:ascii="Courier New" w:hAnsi="Courier New" w:cs="Courier New"/>
    </w:rPr>
  </w:style>
  <w:style w:type="character" w:customStyle="1" w:styleId="WW8Num4z2">
    <w:name w:val="WW8Num4z2"/>
    <w:rsid w:val="00B15957"/>
    <w:rPr>
      <w:rFonts w:ascii="Wingdings" w:hAnsi="Wingdings"/>
    </w:rPr>
  </w:style>
  <w:style w:type="character" w:customStyle="1" w:styleId="WW8Num4z3">
    <w:name w:val="WW8Num4z3"/>
    <w:rsid w:val="00B15957"/>
    <w:rPr>
      <w:rFonts w:ascii="Symbol" w:hAnsi="Symbol"/>
    </w:rPr>
  </w:style>
  <w:style w:type="character" w:customStyle="1" w:styleId="10">
    <w:name w:val="Основной шрифт абзаца1"/>
    <w:rsid w:val="00B15957"/>
  </w:style>
  <w:style w:type="character" w:customStyle="1" w:styleId="a4">
    <w:name w:val="Символ сноски"/>
    <w:basedOn w:val="10"/>
    <w:rsid w:val="00B15957"/>
    <w:rPr>
      <w:vertAlign w:val="superscript"/>
    </w:rPr>
  </w:style>
  <w:style w:type="character" w:customStyle="1" w:styleId="a5">
    <w:name w:val="Знак Знак"/>
    <w:basedOn w:val="10"/>
    <w:rsid w:val="00B15957"/>
    <w:rPr>
      <w:sz w:val="24"/>
      <w:szCs w:val="24"/>
      <w:lang w:val="ru-RU" w:eastAsia="ar-SA" w:bidi="ar-SA"/>
    </w:rPr>
  </w:style>
  <w:style w:type="character" w:styleId="a6">
    <w:name w:val="page number"/>
    <w:basedOn w:val="10"/>
    <w:rsid w:val="00B15957"/>
  </w:style>
  <w:style w:type="character" w:customStyle="1" w:styleId="8">
    <w:name w:val="Знак Знак8"/>
    <w:basedOn w:val="10"/>
    <w:rsid w:val="00B15957"/>
    <w:rPr>
      <w:sz w:val="24"/>
      <w:szCs w:val="24"/>
      <w:lang w:val="ru-RU" w:eastAsia="ar-SA" w:bidi="ar-SA"/>
    </w:rPr>
  </w:style>
  <w:style w:type="character" w:styleId="a7">
    <w:name w:val="footnote reference"/>
    <w:semiHidden/>
    <w:rsid w:val="00B15957"/>
    <w:rPr>
      <w:vertAlign w:val="superscript"/>
    </w:rPr>
  </w:style>
  <w:style w:type="character" w:customStyle="1" w:styleId="a8">
    <w:name w:val="Символы концевой сноски"/>
    <w:rsid w:val="00B15957"/>
    <w:rPr>
      <w:vertAlign w:val="superscript"/>
    </w:rPr>
  </w:style>
  <w:style w:type="character" w:customStyle="1" w:styleId="WW-">
    <w:name w:val="WW-Символы концевой сноски"/>
    <w:rsid w:val="00B15957"/>
  </w:style>
  <w:style w:type="character" w:styleId="a9">
    <w:name w:val="endnote reference"/>
    <w:semiHidden/>
    <w:rsid w:val="00B15957"/>
    <w:rPr>
      <w:vertAlign w:val="superscript"/>
    </w:rPr>
  </w:style>
  <w:style w:type="paragraph" w:customStyle="1" w:styleId="11">
    <w:name w:val="Заголовок1"/>
    <w:basedOn w:val="a0"/>
    <w:next w:val="aa"/>
    <w:rsid w:val="00B159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0"/>
    <w:rsid w:val="00B15957"/>
    <w:pPr>
      <w:spacing w:after="120"/>
    </w:pPr>
  </w:style>
  <w:style w:type="paragraph" w:styleId="ab">
    <w:name w:val="List"/>
    <w:basedOn w:val="a0"/>
    <w:rsid w:val="00B15957"/>
    <w:pPr>
      <w:ind w:left="283" w:hanging="283"/>
    </w:pPr>
  </w:style>
  <w:style w:type="paragraph" w:customStyle="1" w:styleId="12">
    <w:name w:val="Название1"/>
    <w:basedOn w:val="a0"/>
    <w:rsid w:val="00B1595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B15957"/>
    <w:pPr>
      <w:suppressLineNumbers/>
    </w:pPr>
    <w:rPr>
      <w:rFonts w:cs="Tahoma"/>
    </w:rPr>
  </w:style>
  <w:style w:type="paragraph" w:styleId="ac">
    <w:name w:val="Normal (Web)"/>
    <w:basedOn w:val="a0"/>
    <w:rsid w:val="00B15957"/>
    <w:pPr>
      <w:spacing w:before="280" w:after="280"/>
    </w:pPr>
  </w:style>
  <w:style w:type="paragraph" w:customStyle="1" w:styleId="21">
    <w:name w:val="Список 21"/>
    <w:basedOn w:val="a0"/>
    <w:rsid w:val="00B15957"/>
    <w:pPr>
      <w:ind w:left="566" w:hanging="283"/>
    </w:pPr>
  </w:style>
  <w:style w:type="paragraph" w:customStyle="1" w:styleId="210">
    <w:name w:val="Основной текст с отступом 21"/>
    <w:basedOn w:val="a0"/>
    <w:rsid w:val="00B15957"/>
    <w:pPr>
      <w:spacing w:after="120" w:line="480" w:lineRule="auto"/>
      <w:ind w:left="283"/>
    </w:pPr>
  </w:style>
  <w:style w:type="paragraph" w:styleId="ad">
    <w:name w:val="footnote text"/>
    <w:basedOn w:val="a0"/>
    <w:semiHidden/>
    <w:rsid w:val="00B15957"/>
    <w:rPr>
      <w:sz w:val="20"/>
      <w:szCs w:val="20"/>
    </w:rPr>
  </w:style>
  <w:style w:type="paragraph" w:customStyle="1" w:styleId="211">
    <w:name w:val="Основной текст 21"/>
    <w:basedOn w:val="a0"/>
    <w:rsid w:val="00B15957"/>
    <w:pPr>
      <w:spacing w:after="120" w:line="480" w:lineRule="auto"/>
    </w:pPr>
  </w:style>
  <w:style w:type="paragraph" w:customStyle="1" w:styleId="14">
    <w:name w:val="Знак1"/>
    <w:basedOn w:val="a0"/>
    <w:rsid w:val="00B1595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footer"/>
    <w:basedOn w:val="a0"/>
    <w:rsid w:val="00B15957"/>
    <w:pPr>
      <w:tabs>
        <w:tab w:val="center" w:pos="4677"/>
        <w:tab w:val="right" w:pos="9355"/>
      </w:tabs>
    </w:pPr>
  </w:style>
  <w:style w:type="paragraph" w:styleId="af">
    <w:name w:val="Balloon Text"/>
    <w:basedOn w:val="a0"/>
    <w:rsid w:val="00B15957"/>
    <w:rPr>
      <w:rFonts w:ascii="Tahoma" w:hAnsi="Tahoma" w:cs="Tahoma"/>
      <w:sz w:val="16"/>
      <w:szCs w:val="16"/>
    </w:rPr>
  </w:style>
  <w:style w:type="paragraph" w:customStyle="1" w:styleId="af0">
    <w:name w:val="+нумерованный"/>
    <w:basedOn w:val="a0"/>
    <w:rsid w:val="00B15957"/>
    <w:pPr>
      <w:tabs>
        <w:tab w:val="num" w:pos="814"/>
      </w:tabs>
      <w:ind w:left="-454"/>
      <w:jc w:val="both"/>
    </w:pPr>
    <w:rPr>
      <w:rFonts w:ascii="Tahoma" w:hAnsi="Tahoma" w:cs="Tahoma"/>
    </w:rPr>
  </w:style>
  <w:style w:type="paragraph" w:customStyle="1" w:styleId="2">
    <w:name w:val="+2Заголовок"/>
    <w:basedOn w:val="a0"/>
    <w:rsid w:val="00B15957"/>
    <w:pPr>
      <w:jc w:val="center"/>
    </w:pPr>
    <w:rPr>
      <w:rFonts w:ascii="Tahoma" w:hAnsi="Tahoma" w:cs="Tahoma"/>
      <w:b/>
    </w:rPr>
  </w:style>
  <w:style w:type="paragraph" w:customStyle="1" w:styleId="af1">
    <w:name w:val="Содержимое таблицы"/>
    <w:basedOn w:val="a0"/>
    <w:rsid w:val="00B15957"/>
    <w:pPr>
      <w:suppressLineNumbers/>
    </w:pPr>
  </w:style>
  <w:style w:type="paragraph" w:customStyle="1" w:styleId="af2">
    <w:name w:val="Заголовок таблицы"/>
    <w:basedOn w:val="af1"/>
    <w:rsid w:val="00B15957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B15957"/>
  </w:style>
  <w:style w:type="paragraph" w:styleId="af4">
    <w:name w:val="List Paragraph"/>
    <w:basedOn w:val="a0"/>
    <w:qFormat/>
    <w:rsid w:val="00B1595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5">
    <w:name w:val="header"/>
    <w:basedOn w:val="a0"/>
    <w:rsid w:val="001B60C0"/>
    <w:pPr>
      <w:tabs>
        <w:tab w:val="center" w:pos="4677"/>
        <w:tab w:val="right" w:pos="9355"/>
      </w:tabs>
    </w:pPr>
  </w:style>
  <w:style w:type="paragraph" w:styleId="20">
    <w:name w:val="List 2"/>
    <w:basedOn w:val="a0"/>
    <w:rsid w:val="006B4194"/>
    <w:pPr>
      <w:ind w:left="566" w:hanging="283"/>
      <w:contextualSpacing/>
    </w:pPr>
  </w:style>
  <w:style w:type="paragraph" w:customStyle="1" w:styleId="af6">
    <w:name w:val="Знак Знак Знак Знак Знак Знак Знак"/>
    <w:basedOn w:val="a0"/>
    <w:rsid w:val="006B4194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3 Знак Знак Знак"/>
    <w:basedOn w:val="a0"/>
    <w:rsid w:val="00AF55F2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Subtitle"/>
    <w:basedOn w:val="a0"/>
    <w:next w:val="a0"/>
    <w:link w:val="af8"/>
    <w:qFormat/>
    <w:rsid w:val="00AF55F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8">
    <w:name w:val="Подзаголовок Знак"/>
    <w:basedOn w:val="a1"/>
    <w:link w:val="af7"/>
    <w:rsid w:val="00AF55F2"/>
    <w:rPr>
      <w:rFonts w:ascii="Cambria" w:hAnsi="Cambria"/>
      <w:sz w:val="24"/>
      <w:szCs w:val="24"/>
    </w:rPr>
  </w:style>
  <w:style w:type="paragraph" w:styleId="af9">
    <w:name w:val="Title"/>
    <w:basedOn w:val="a0"/>
    <w:next w:val="a0"/>
    <w:link w:val="afa"/>
    <w:qFormat/>
    <w:rsid w:val="00FD40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Заголовок Знак"/>
    <w:basedOn w:val="a1"/>
    <w:link w:val="af9"/>
    <w:rsid w:val="00FD40F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afb">
    <w:name w:val="Emphasis"/>
    <w:basedOn w:val="a1"/>
    <w:qFormat/>
    <w:rsid w:val="00FD40F0"/>
    <w:rPr>
      <w:i/>
      <w:iCs/>
    </w:rPr>
  </w:style>
  <w:style w:type="table" w:styleId="15">
    <w:name w:val="Table Grid 1"/>
    <w:basedOn w:val="a2"/>
    <w:rsid w:val="00AB6C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No Spacing"/>
    <w:uiPriority w:val="99"/>
    <w:qFormat/>
    <w:rsid w:val="00655ABB"/>
    <w:pPr>
      <w:suppressAutoHyphens/>
    </w:pPr>
    <w:rPr>
      <w:sz w:val="24"/>
      <w:szCs w:val="24"/>
      <w:lang w:eastAsia="ar-SA"/>
    </w:rPr>
  </w:style>
  <w:style w:type="paragraph" w:customStyle="1" w:styleId="a">
    <w:name w:val="+маркированный список"/>
    <w:basedOn w:val="a0"/>
    <w:rsid w:val="00D6641E"/>
    <w:pPr>
      <w:numPr>
        <w:numId w:val="7"/>
      </w:numPr>
      <w:suppressAutoHyphens w:val="0"/>
      <w:jc w:val="both"/>
    </w:pPr>
    <w:rPr>
      <w:rFonts w:ascii="Tahoma" w:hAnsi="Tahoma" w:cs="Tahoma"/>
      <w:lang w:eastAsia="ru-RU"/>
    </w:rPr>
  </w:style>
  <w:style w:type="character" w:customStyle="1" w:styleId="FontStyle46">
    <w:name w:val="Font Style46"/>
    <w:basedOn w:val="a1"/>
    <w:uiPriority w:val="99"/>
    <w:rsid w:val="00A35CCD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C96E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1">
    <w:name w:val="c1"/>
    <w:basedOn w:val="a0"/>
    <w:rsid w:val="00775E1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1"/>
    <w:rsid w:val="00775E14"/>
  </w:style>
  <w:style w:type="paragraph" w:customStyle="1" w:styleId="c11">
    <w:name w:val="c11"/>
    <w:basedOn w:val="a0"/>
    <w:rsid w:val="00775E1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1">
    <w:name w:val="c31"/>
    <w:basedOn w:val="a1"/>
    <w:rsid w:val="00775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17E3-B94B-4AF2-85BE-65A7F016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5565</Words>
  <Characters>31723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Retired</Company>
  <LinksUpToDate>false</LinksUpToDate>
  <CharactersWithSpaces>37214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Windows</cp:lastModifiedBy>
  <cp:revision>6</cp:revision>
  <cp:lastPrinted>2017-12-20T11:23:00Z</cp:lastPrinted>
  <dcterms:created xsi:type="dcterms:W3CDTF">2018-01-19T04:10:00Z</dcterms:created>
  <dcterms:modified xsi:type="dcterms:W3CDTF">2021-10-13T08:43:00Z</dcterms:modified>
</cp:coreProperties>
</file>